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7B4803" w:rsidRPr="007B4803" w:rsidRDefault="007B4803" w:rsidP="007B4803">
      <w:pPr>
        <w:pStyle w:val="CommentText"/>
        <w:tabs>
          <w:tab w:val="left" w:pos="2552"/>
          <w:tab w:val="left" w:pos="3686"/>
          <w:tab w:val="left" w:pos="5954"/>
        </w:tabs>
        <w:spacing w:after="0"/>
        <w:rPr>
          <w:rFonts w:ascii="Verdana" w:hAnsi="Verdana" w:cs="Calibri"/>
          <w:lang w:val="en-GB"/>
        </w:rPr>
      </w:pPr>
      <w:r w:rsidRPr="007B4803">
        <w:rPr>
          <w:rFonts w:ascii="Verdana" w:hAnsi="Verdana" w:cs="Calibri"/>
          <w:lang w:val="en-GB"/>
        </w:rPr>
        <w:t xml:space="preserve">Planned period of the physical </w:t>
      </w:r>
      <w:r>
        <w:rPr>
          <w:rFonts w:ascii="Verdana" w:hAnsi="Verdana" w:cs="Calibri"/>
          <w:lang w:val="en-GB"/>
        </w:rPr>
        <w:t xml:space="preserve">teaching </w:t>
      </w:r>
      <w:r w:rsidRPr="007B4803">
        <w:rPr>
          <w:rFonts w:ascii="Verdana" w:hAnsi="Verdana" w:cs="Calibri"/>
          <w:lang w:val="en-GB"/>
        </w:rPr>
        <w:t>mobility: from [</w:t>
      </w:r>
      <w:r w:rsidRPr="007B4803">
        <w:rPr>
          <w:rFonts w:ascii="Verdana" w:hAnsi="Verdana" w:cs="Calibri"/>
          <w:i/>
          <w:highlight w:val="yellow"/>
          <w:lang w:val="en-GB"/>
        </w:rPr>
        <w:t>day/month/year</w:t>
      </w:r>
      <w:r w:rsidRPr="007B4803">
        <w:rPr>
          <w:rFonts w:ascii="Verdana" w:hAnsi="Verdana" w:cs="Calibri"/>
          <w:lang w:val="en-GB"/>
        </w:rPr>
        <w:t>] to [</w:t>
      </w:r>
      <w:r w:rsidRPr="007B4803">
        <w:rPr>
          <w:rFonts w:ascii="Verdana" w:hAnsi="Verdana" w:cs="Calibri"/>
          <w:i/>
          <w:highlight w:val="yellow"/>
          <w:lang w:val="en-GB"/>
        </w:rPr>
        <w:t>day/month/year</w:t>
      </w:r>
      <w:r w:rsidRPr="007B4803">
        <w:rPr>
          <w:rFonts w:ascii="Verdana" w:hAnsi="Verdana" w:cs="Calibri"/>
          <w:lang w:val="en-GB"/>
        </w:rPr>
        <w:t>]</w:t>
      </w:r>
    </w:p>
    <w:p w:rsidR="007B4803" w:rsidRPr="007B4803" w:rsidRDefault="007B4803" w:rsidP="007B4803">
      <w:pPr>
        <w:pStyle w:val="CommentText"/>
        <w:tabs>
          <w:tab w:val="left" w:pos="2552"/>
          <w:tab w:val="left" w:pos="3686"/>
          <w:tab w:val="left" w:pos="5954"/>
        </w:tabs>
        <w:spacing w:after="0"/>
        <w:rPr>
          <w:rFonts w:ascii="Verdana" w:hAnsi="Verdana" w:cs="Calibri"/>
          <w:lang w:val="en-GB"/>
        </w:rPr>
      </w:pPr>
    </w:p>
    <w:p w:rsidR="007B4803" w:rsidRPr="007B4803" w:rsidRDefault="007B4803" w:rsidP="007B4803">
      <w:pPr>
        <w:pStyle w:val="CommentText"/>
        <w:tabs>
          <w:tab w:val="left" w:pos="2552"/>
          <w:tab w:val="left" w:pos="3686"/>
          <w:tab w:val="left" w:pos="5954"/>
        </w:tabs>
        <w:spacing w:after="0"/>
        <w:rPr>
          <w:rFonts w:ascii="Verdana" w:hAnsi="Verdana" w:cs="Calibri"/>
          <w:lang w:val="en-GB"/>
        </w:rPr>
      </w:pPr>
      <w:r w:rsidRPr="007B4803">
        <w:rPr>
          <w:rFonts w:ascii="Verdana" w:hAnsi="Verdana" w:cs="Calibri"/>
          <w:lang w:val="en-GB"/>
        </w:rPr>
        <w:t xml:space="preserve">Duration (days) – </w:t>
      </w:r>
      <w:r w:rsidRPr="007B4803">
        <w:rPr>
          <w:rFonts w:ascii="Verdana" w:hAnsi="Verdana" w:cs="Calibri"/>
          <w:u w:val="single"/>
          <w:lang w:val="en-GB"/>
        </w:rPr>
        <w:t>excluding travel days</w:t>
      </w:r>
      <w:r w:rsidRPr="007B4803">
        <w:rPr>
          <w:rFonts w:ascii="Verdana" w:hAnsi="Verdana" w:cs="Calibri"/>
          <w:lang w:val="en-GB"/>
        </w:rPr>
        <w:t xml:space="preserve">: …………………. </w:t>
      </w:r>
    </w:p>
    <w:p w:rsidR="007B4803" w:rsidRPr="007B4803" w:rsidRDefault="007B4803" w:rsidP="007B4803">
      <w:pPr>
        <w:pStyle w:val="CommentText"/>
        <w:tabs>
          <w:tab w:val="left" w:pos="2552"/>
          <w:tab w:val="left" w:pos="3686"/>
          <w:tab w:val="left" w:pos="5954"/>
        </w:tabs>
        <w:spacing w:after="0"/>
        <w:rPr>
          <w:rFonts w:ascii="Verdana" w:hAnsi="Verdana" w:cs="Calibri"/>
          <w:lang w:val="en-GB"/>
        </w:rPr>
      </w:pPr>
    </w:p>
    <w:p w:rsidR="007B4803" w:rsidRPr="00490F95" w:rsidRDefault="007B4803" w:rsidP="007B4803">
      <w:pPr>
        <w:pStyle w:val="CommentText"/>
        <w:tabs>
          <w:tab w:val="left" w:pos="2552"/>
          <w:tab w:val="left" w:pos="3686"/>
          <w:tab w:val="left" w:pos="5954"/>
        </w:tabs>
        <w:spacing w:after="0"/>
        <w:rPr>
          <w:rFonts w:ascii="Verdana" w:hAnsi="Verdana" w:cs="Calibri"/>
          <w:lang w:val="en-GB"/>
        </w:rPr>
      </w:pPr>
      <w:r w:rsidRPr="007B4803">
        <w:rPr>
          <w:rFonts w:ascii="Verdana" w:hAnsi="Verdana" w:cs="Calibri"/>
          <w:lang w:val="en-GB"/>
        </w:rPr>
        <w:t>If applicable, planned period of the virtual component: from [</w:t>
      </w:r>
      <w:r w:rsidRPr="000775BD">
        <w:rPr>
          <w:rFonts w:ascii="Verdana" w:hAnsi="Verdana" w:cs="Calibri"/>
          <w:i/>
          <w:lang w:val="en-GB"/>
        </w:rPr>
        <w:t>day/month/year</w:t>
      </w:r>
      <w:r w:rsidRPr="007B4803">
        <w:rPr>
          <w:rFonts w:ascii="Verdana" w:hAnsi="Verdana" w:cs="Calibri"/>
          <w:lang w:val="en-GB"/>
        </w:rPr>
        <w:t>] to [</w:t>
      </w:r>
      <w:r w:rsidRPr="000775BD">
        <w:rPr>
          <w:rFonts w:ascii="Verdana" w:hAnsi="Verdana" w:cs="Calibri"/>
          <w:i/>
          <w:lang w:val="en-GB"/>
        </w:rPr>
        <w:t>day/month/year</w:t>
      </w:r>
      <w:r w:rsidRPr="007B4803">
        <w:rPr>
          <w:rFonts w:ascii="Verdana" w:hAnsi="Verdana" w:cs="Calibri"/>
          <w:lang w:val="en-GB"/>
        </w:rPr>
        <w:t>]</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24"/>
        <w:gridCol w:w="2267"/>
        <w:gridCol w:w="1983"/>
        <w:gridCol w:w="2687"/>
      </w:tblGrid>
      <w:tr w:rsidR="001B0BB8" w:rsidRPr="007673FA" w:rsidTr="00F317CB">
        <w:trPr>
          <w:trHeight w:val="454"/>
        </w:trPr>
        <w:tc>
          <w:tcPr>
            <w:tcW w:w="1172" w:type="pct"/>
            <w:shd w:val="clear" w:color="auto" w:fill="FFFFFF"/>
            <w:vAlign w:val="center"/>
          </w:tcPr>
          <w:p w:rsidR="001903D7" w:rsidRPr="007673FA" w:rsidRDefault="001903D7" w:rsidP="00B15A20">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251"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c>
          <w:tcPr>
            <w:tcW w:w="1094" w:type="pct"/>
            <w:shd w:val="clear" w:color="auto" w:fill="FFFFFF"/>
            <w:vAlign w:val="center"/>
          </w:tcPr>
          <w:p w:rsidR="001903D7" w:rsidRPr="007673FA" w:rsidRDefault="00DC2874" w:rsidP="00B15A20">
            <w:pPr>
              <w:shd w:val="clear" w:color="auto" w:fill="FFFFFF"/>
              <w:spacing w:after="0"/>
              <w:ind w:right="-992"/>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483"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r>
      <w:tr w:rsidR="003D7EC0" w:rsidRPr="007673FA" w:rsidTr="00F317CB">
        <w:trPr>
          <w:trHeight w:val="454"/>
        </w:trPr>
        <w:tc>
          <w:tcPr>
            <w:tcW w:w="1172" w:type="pct"/>
            <w:shd w:val="clear" w:color="auto" w:fill="FFFFFF"/>
            <w:vAlign w:val="center"/>
          </w:tcPr>
          <w:p w:rsidR="00DF7065" w:rsidRPr="00DF7065" w:rsidRDefault="00DF7065" w:rsidP="00B15A20">
            <w:pPr>
              <w:shd w:val="clear" w:color="auto" w:fill="FFFFFF"/>
              <w:spacing w:after="0"/>
              <w:ind w:right="-992"/>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251"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c>
          <w:tcPr>
            <w:tcW w:w="1094" w:type="pct"/>
            <w:shd w:val="clear" w:color="auto" w:fill="FFFFFF"/>
            <w:vAlign w:val="center"/>
          </w:tcPr>
          <w:p w:rsidR="001903D7" w:rsidRPr="007673FA" w:rsidRDefault="00E67F2F" w:rsidP="00B15A20">
            <w:pPr>
              <w:shd w:val="clear" w:color="auto" w:fill="FFFFFF"/>
              <w:spacing w:after="0"/>
              <w:ind w:right="-992"/>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483"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r>
      <w:tr w:rsidR="003D7EC0" w:rsidRPr="007673FA" w:rsidTr="00F317CB">
        <w:trPr>
          <w:trHeight w:val="454"/>
        </w:trPr>
        <w:tc>
          <w:tcPr>
            <w:tcW w:w="1172" w:type="pct"/>
            <w:shd w:val="clear" w:color="auto" w:fill="FFFFFF"/>
            <w:vAlign w:val="center"/>
          </w:tcPr>
          <w:p w:rsidR="001903D7" w:rsidRPr="007673FA" w:rsidRDefault="00DF7065" w:rsidP="00B15A20">
            <w:pPr>
              <w:shd w:val="clear" w:color="auto" w:fill="FFFFFF"/>
              <w:spacing w:after="0"/>
              <w:ind w:right="-992"/>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1251" w:type="pct"/>
            <w:shd w:val="clear" w:color="auto" w:fill="FFFFFF"/>
            <w:vAlign w:val="center"/>
          </w:tcPr>
          <w:p w:rsidR="001903D7" w:rsidRPr="00F317CB" w:rsidRDefault="001903D7" w:rsidP="00B15A20">
            <w:pPr>
              <w:shd w:val="clear" w:color="auto" w:fill="FFFFFF"/>
              <w:spacing w:after="0"/>
              <w:ind w:right="-992"/>
              <w:jc w:val="left"/>
              <w:rPr>
                <w:rFonts w:ascii="Verdana" w:hAnsi="Verdana" w:cs="Arial"/>
                <w:b/>
                <w:color w:val="002060"/>
                <w:sz w:val="18"/>
                <w:szCs w:val="18"/>
                <w:lang w:val="en-GB"/>
              </w:rPr>
            </w:pPr>
          </w:p>
        </w:tc>
        <w:tc>
          <w:tcPr>
            <w:tcW w:w="1094" w:type="pct"/>
            <w:shd w:val="clear" w:color="auto" w:fill="FFFFFF"/>
            <w:vAlign w:val="center"/>
          </w:tcPr>
          <w:p w:rsidR="001903D7" w:rsidRPr="007673FA" w:rsidRDefault="00AA0AF4" w:rsidP="00B15A20">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483" w:type="pct"/>
            <w:shd w:val="clear" w:color="auto" w:fill="FFFFFF"/>
            <w:vAlign w:val="center"/>
          </w:tcPr>
          <w:p w:rsidR="001903D7" w:rsidRPr="00F317CB" w:rsidRDefault="00AA0AF4" w:rsidP="00B15A20">
            <w:pPr>
              <w:shd w:val="clear" w:color="auto" w:fill="FFFFFF"/>
              <w:spacing w:after="0"/>
              <w:ind w:right="-992"/>
              <w:jc w:val="left"/>
              <w:rPr>
                <w:rFonts w:ascii="Verdana" w:hAnsi="Verdana" w:cs="Arial"/>
                <w:b/>
                <w:color w:val="002060"/>
                <w:sz w:val="18"/>
                <w:szCs w:val="18"/>
                <w:lang w:val="en-GB"/>
              </w:rPr>
            </w:pPr>
            <w:r w:rsidRPr="00F317CB">
              <w:rPr>
                <w:rFonts w:ascii="Verdana" w:hAnsi="Verdana" w:cs="Arial"/>
                <w:b/>
                <w:color w:val="002060"/>
                <w:sz w:val="18"/>
                <w:szCs w:val="18"/>
                <w:lang w:val="en-GB"/>
              </w:rPr>
              <w:t>20../20..</w:t>
            </w:r>
          </w:p>
        </w:tc>
      </w:tr>
      <w:tr w:rsidR="0081766A" w:rsidRPr="007673FA" w:rsidTr="00F317CB">
        <w:trPr>
          <w:trHeight w:val="454"/>
        </w:trPr>
        <w:tc>
          <w:tcPr>
            <w:tcW w:w="1172" w:type="pct"/>
            <w:shd w:val="clear" w:color="auto" w:fill="FFFFFF"/>
            <w:vAlign w:val="center"/>
          </w:tcPr>
          <w:p w:rsidR="0081766A" w:rsidRPr="007673FA" w:rsidRDefault="0081766A" w:rsidP="00B15A20">
            <w:pPr>
              <w:shd w:val="clear" w:color="auto" w:fill="FFFFFF"/>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3828" w:type="pct"/>
            <w:gridSpan w:val="3"/>
            <w:shd w:val="clear" w:color="auto" w:fill="FFFFFF"/>
            <w:vAlign w:val="center"/>
          </w:tcPr>
          <w:p w:rsidR="0081766A" w:rsidRPr="00F317CB" w:rsidRDefault="0081766A" w:rsidP="00B15A20">
            <w:pPr>
              <w:shd w:val="clear" w:color="auto" w:fill="FFFFFF"/>
              <w:spacing w:after="0"/>
              <w:ind w:right="-992"/>
              <w:jc w:val="left"/>
              <w:rPr>
                <w:rFonts w:ascii="Verdana" w:hAnsi="Verdana" w:cs="Arial"/>
                <w:b/>
                <w:color w:val="002060"/>
                <w:sz w:val="18"/>
                <w:szCs w:val="18"/>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8"/>
        <w:gridCol w:w="2238"/>
        <w:gridCol w:w="2237"/>
        <w:gridCol w:w="2492"/>
      </w:tblGrid>
      <w:tr w:rsidR="00116FBB" w:rsidRPr="009F5B61" w:rsidTr="00F317CB">
        <w:trPr>
          <w:trHeight w:val="454"/>
        </w:trPr>
        <w:tc>
          <w:tcPr>
            <w:tcW w:w="1170" w:type="pct"/>
            <w:shd w:val="clear" w:color="auto" w:fill="FFFFFF"/>
            <w:vAlign w:val="center"/>
          </w:tcPr>
          <w:p w:rsidR="00116FBB" w:rsidRPr="005E466D" w:rsidRDefault="00116FBB" w:rsidP="00B15A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830" w:type="pct"/>
            <w:gridSpan w:val="3"/>
            <w:shd w:val="clear" w:color="auto" w:fill="FFFFFF"/>
            <w:vAlign w:val="center"/>
          </w:tcPr>
          <w:p w:rsidR="00116FBB" w:rsidRPr="00F317CB" w:rsidRDefault="00BB03D5" w:rsidP="00B15A20">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Kastamonu</w:t>
            </w:r>
            <w:proofErr w:type="spellEnd"/>
            <w:r>
              <w:rPr>
                <w:rFonts w:ascii="Verdana" w:hAnsi="Verdana" w:cs="Arial"/>
                <w:color w:val="002060"/>
                <w:sz w:val="20"/>
                <w:lang w:val="en-GB"/>
              </w:rPr>
              <w:t xml:space="preserve"> University</w:t>
            </w:r>
          </w:p>
        </w:tc>
      </w:tr>
      <w:tr w:rsidR="007967A9" w:rsidRPr="005E466D" w:rsidTr="00F317CB">
        <w:trPr>
          <w:trHeight w:val="454"/>
        </w:trPr>
        <w:tc>
          <w:tcPr>
            <w:tcW w:w="1170" w:type="pct"/>
            <w:shd w:val="clear" w:color="auto" w:fill="FFFFFF"/>
            <w:vAlign w:val="center"/>
          </w:tcPr>
          <w:p w:rsidR="007967A9" w:rsidRPr="005E466D" w:rsidRDefault="007967A9" w:rsidP="00B15A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rsidR="007967A9" w:rsidRPr="00F317CB" w:rsidRDefault="007967A9" w:rsidP="00B15A2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1253" w:type="pct"/>
            <w:shd w:val="clear" w:color="auto" w:fill="FFFFFF"/>
            <w:vAlign w:val="center"/>
          </w:tcPr>
          <w:p w:rsidR="007967A9" w:rsidRPr="00F317CB" w:rsidRDefault="00F317CB" w:rsidP="00B15A20">
            <w:pPr>
              <w:shd w:val="clear" w:color="auto" w:fill="FFFFFF"/>
              <w:spacing w:after="0"/>
              <w:ind w:right="-993"/>
              <w:jc w:val="left"/>
              <w:rPr>
                <w:rFonts w:ascii="Verdana" w:hAnsi="Verdana" w:cs="Arial"/>
                <w:color w:val="002060"/>
                <w:sz w:val="20"/>
                <w:lang w:val="en-GB"/>
              </w:rPr>
            </w:pPr>
            <w:r w:rsidRPr="00F317CB">
              <w:rPr>
                <w:rFonts w:ascii="Verdana" w:hAnsi="Verdana" w:cs="Arial"/>
                <w:color w:val="002060"/>
                <w:sz w:val="20"/>
                <w:lang w:val="en-GB"/>
              </w:rPr>
              <w:t>TR KASTAMO01</w:t>
            </w:r>
          </w:p>
        </w:tc>
        <w:tc>
          <w:tcPr>
            <w:tcW w:w="1252" w:type="pct"/>
            <w:shd w:val="clear" w:color="auto" w:fill="FFFFFF"/>
            <w:vAlign w:val="center"/>
          </w:tcPr>
          <w:p w:rsidR="007967A9" w:rsidRPr="005E466D" w:rsidRDefault="0081766A" w:rsidP="00B15A20">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1325" w:type="pct"/>
            <w:shd w:val="clear" w:color="auto" w:fill="FFFFFF"/>
            <w:vAlign w:val="center"/>
          </w:tcPr>
          <w:p w:rsidR="007967A9" w:rsidRPr="00F317CB" w:rsidRDefault="007967A9" w:rsidP="00B15A20">
            <w:pPr>
              <w:shd w:val="clear" w:color="auto" w:fill="FFFFFF"/>
              <w:spacing w:after="0"/>
              <w:ind w:right="-993"/>
              <w:jc w:val="left"/>
              <w:rPr>
                <w:rFonts w:ascii="Verdana" w:hAnsi="Verdana" w:cs="Arial"/>
                <w:color w:val="002060"/>
                <w:sz w:val="20"/>
                <w:lang w:val="en-GB"/>
              </w:rPr>
            </w:pPr>
          </w:p>
        </w:tc>
      </w:tr>
      <w:tr w:rsidR="007967A9" w:rsidRPr="005E466D" w:rsidTr="00F317CB">
        <w:trPr>
          <w:trHeight w:val="454"/>
        </w:trPr>
        <w:tc>
          <w:tcPr>
            <w:tcW w:w="1170" w:type="pct"/>
            <w:shd w:val="clear" w:color="auto" w:fill="FFFFFF"/>
            <w:vAlign w:val="center"/>
          </w:tcPr>
          <w:p w:rsidR="007967A9" w:rsidRPr="005E466D" w:rsidRDefault="007967A9" w:rsidP="00B15A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1253" w:type="pct"/>
            <w:shd w:val="clear" w:color="auto" w:fill="FFFFFF"/>
            <w:vAlign w:val="center"/>
          </w:tcPr>
          <w:p w:rsidR="00F317CB" w:rsidRPr="002B3E94" w:rsidRDefault="00F317CB" w:rsidP="00F317CB">
            <w:pPr>
              <w:spacing w:after="0"/>
              <w:jc w:val="left"/>
              <w:rPr>
                <w:rFonts w:ascii="Verdana" w:hAnsi="Verdana"/>
                <w:color w:val="002060"/>
                <w:sz w:val="16"/>
                <w:szCs w:val="16"/>
                <w:lang w:val="de-DE" w:eastAsia="en-GB"/>
              </w:rPr>
            </w:pPr>
            <w:proofErr w:type="spellStart"/>
            <w:r w:rsidRPr="002B3E94">
              <w:rPr>
                <w:rFonts w:ascii="Verdana" w:hAnsi="Verdana"/>
                <w:color w:val="002060"/>
                <w:sz w:val="16"/>
                <w:szCs w:val="16"/>
                <w:lang w:val="de-DE" w:eastAsia="en-GB"/>
              </w:rPr>
              <w:t>Kastamonu</w:t>
            </w:r>
            <w:proofErr w:type="spellEnd"/>
            <w:r w:rsidRPr="002B3E94">
              <w:rPr>
                <w:rFonts w:ascii="Verdana" w:hAnsi="Verdana"/>
                <w:color w:val="002060"/>
                <w:sz w:val="16"/>
                <w:szCs w:val="16"/>
                <w:lang w:val="de-DE" w:eastAsia="en-GB"/>
              </w:rPr>
              <w:t xml:space="preserve"> </w:t>
            </w:r>
            <w:proofErr w:type="spellStart"/>
            <w:r w:rsidRPr="002B3E94">
              <w:rPr>
                <w:rFonts w:ascii="Verdana" w:hAnsi="Verdana"/>
                <w:color w:val="002060"/>
                <w:sz w:val="16"/>
                <w:szCs w:val="16"/>
                <w:lang w:val="de-DE" w:eastAsia="en-GB"/>
              </w:rPr>
              <w:t>Üniversitesi</w:t>
            </w:r>
            <w:proofErr w:type="spellEnd"/>
          </w:p>
          <w:p w:rsidR="00F317CB" w:rsidRPr="002B3E94" w:rsidRDefault="00F317CB" w:rsidP="00F317CB">
            <w:pPr>
              <w:spacing w:after="0"/>
              <w:jc w:val="left"/>
              <w:rPr>
                <w:rFonts w:ascii="Verdana" w:hAnsi="Verdana"/>
                <w:color w:val="002060"/>
                <w:sz w:val="16"/>
                <w:szCs w:val="16"/>
                <w:lang w:val="de-DE" w:eastAsia="en-GB"/>
              </w:rPr>
            </w:pPr>
            <w:r w:rsidRPr="002B3E94">
              <w:rPr>
                <w:rFonts w:ascii="Verdana" w:hAnsi="Verdana"/>
                <w:color w:val="002060"/>
                <w:sz w:val="16"/>
                <w:szCs w:val="16"/>
                <w:lang w:val="de-DE" w:eastAsia="en-GB"/>
              </w:rPr>
              <w:t xml:space="preserve">Erasmus </w:t>
            </w:r>
            <w:proofErr w:type="spellStart"/>
            <w:r w:rsidRPr="002B3E94">
              <w:rPr>
                <w:rFonts w:ascii="Verdana" w:hAnsi="Verdana"/>
                <w:color w:val="002060"/>
                <w:sz w:val="16"/>
                <w:szCs w:val="16"/>
                <w:lang w:val="de-DE" w:eastAsia="en-GB"/>
              </w:rPr>
              <w:t>Koordinatörlüğü</w:t>
            </w:r>
            <w:proofErr w:type="spellEnd"/>
          </w:p>
          <w:p w:rsidR="00F317CB" w:rsidRPr="002B3E94" w:rsidRDefault="00F317CB" w:rsidP="00F317CB">
            <w:pPr>
              <w:spacing w:after="0"/>
              <w:jc w:val="left"/>
              <w:rPr>
                <w:rFonts w:ascii="Verdana" w:hAnsi="Verdana"/>
                <w:color w:val="002060"/>
                <w:sz w:val="16"/>
                <w:szCs w:val="16"/>
                <w:lang w:val="de-DE" w:eastAsia="en-GB"/>
              </w:rPr>
            </w:pPr>
            <w:proofErr w:type="spellStart"/>
            <w:r w:rsidRPr="002B3E94">
              <w:rPr>
                <w:rFonts w:ascii="Verdana" w:hAnsi="Verdana"/>
                <w:color w:val="002060"/>
                <w:sz w:val="16"/>
                <w:szCs w:val="16"/>
                <w:lang w:val="de-DE" w:eastAsia="en-GB"/>
              </w:rPr>
              <w:t>Kuzeykent</w:t>
            </w:r>
            <w:proofErr w:type="spellEnd"/>
            <w:r w:rsidRPr="002B3E94">
              <w:rPr>
                <w:rFonts w:ascii="Verdana" w:hAnsi="Verdana"/>
                <w:color w:val="002060"/>
                <w:sz w:val="16"/>
                <w:szCs w:val="16"/>
                <w:lang w:val="de-DE" w:eastAsia="en-GB"/>
              </w:rPr>
              <w:t xml:space="preserve"> </w:t>
            </w:r>
            <w:proofErr w:type="spellStart"/>
            <w:r w:rsidRPr="002B3E94">
              <w:rPr>
                <w:rFonts w:ascii="Verdana" w:hAnsi="Verdana"/>
                <w:color w:val="002060"/>
                <w:sz w:val="16"/>
                <w:szCs w:val="16"/>
                <w:lang w:val="de-DE" w:eastAsia="en-GB"/>
              </w:rPr>
              <w:t>Kampüsü</w:t>
            </w:r>
            <w:proofErr w:type="spellEnd"/>
          </w:p>
          <w:p w:rsidR="007967A9" w:rsidRPr="00F317CB" w:rsidRDefault="00F317CB" w:rsidP="00F317CB">
            <w:pPr>
              <w:shd w:val="clear" w:color="auto" w:fill="FFFFFF"/>
              <w:spacing w:after="0"/>
              <w:ind w:right="-993"/>
              <w:jc w:val="left"/>
              <w:rPr>
                <w:rFonts w:ascii="Verdana" w:hAnsi="Verdana" w:cs="Arial"/>
                <w:color w:val="002060"/>
                <w:sz w:val="16"/>
                <w:szCs w:val="16"/>
                <w:lang w:val="en-GB"/>
              </w:rPr>
            </w:pPr>
            <w:r w:rsidRPr="002B3E94">
              <w:rPr>
                <w:rFonts w:ascii="Verdana" w:hAnsi="Verdana"/>
                <w:color w:val="002060"/>
                <w:sz w:val="16"/>
                <w:szCs w:val="16"/>
                <w:lang w:val="de-DE" w:eastAsia="en-GB"/>
              </w:rPr>
              <w:t xml:space="preserve">37150 </w:t>
            </w:r>
            <w:proofErr w:type="spellStart"/>
            <w:r w:rsidRPr="002B3E94">
              <w:rPr>
                <w:rFonts w:ascii="Verdana" w:hAnsi="Verdana"/>
                <w:color w:val="002060"/>
                <w:sz w:val="16"/>
                <w:szCs w:val="16"/>
                <w:lang w:val="de-DE" w:eastAsia="en-GB"/>
              </w:rPr>
              <w:t>Kastamonu</w:t>
            </w:r>
            <w:proofErr w:type="spellEnd"/>
          </w:p>
        </w:tc>
        <w:tc>
          <w:tcPr>
            <w:tcW w:w="1252" w:type="pct"/>
            <w:shd w:val="clear" w:color="auto" w:fill="FFFFFF"/>
            <w:vAlign w:val="center"/>
          </w:tcPr>
          <w:p w:rsidR="007967A9" w:rsidRPr="005E466D" w:rsidRDefault="007967A9" w:rsidP="00B15A2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1325" w:type="pct"/>
            <w:shd w:val="clear" w:color="auto" w:fill="FFFFFF"/>
            <w:vAlign w:val="center"/>
          </w:tcPr>
          <w:p w:rsidR="007967A9" w:rsidRPr="00F317CB" w:rsidRDefault="00F317CB" w:rsidP="00B15A20">
            <w:pPr>
              <w:shd w:val="clear" w:color="auto" w:fill="FFFFFF"/>
              <w:spacing w:after="0"/>
              <w:ind w:right="-993"/>
              <w:jc w:val="left"/>
              <w:rPr>
                <w:rFonts w:ascii="Verdana" w:hAnsi="Verdana" w:cs="Arial"/>
                <w:color w:val="002060"/>
                <w:sz w:val="20"/>
                <w:lang w:val="en-GB"/>
              </w:rPr>
            </w:pPr>
            <w:r w:rsidRPr="00F317CB">
              <w:rPr>
                <w:rFonts w:ascii="Verdana" w:hAnsi="Verdana" w:cs="Arial"/>
                <w:color w:val="002060"/>
                <w:sz w:val="20"/>
                <w:lang w:val="en-GB"/>
              </w:rPr>
              <w:t>TURKEY TR</w:t>
            </w:r>
          </w:p>
        </w:tc>
      </w:tr>
      <w:tr w:rsidR="00F317CB" w:rsidRPr="005E466D" w:rsidTr="00F317CB">
        <w:trPr>
          <w:trHeight w:val="454"/>
        </w:trPr>
        <w:tc>
          <w:tcPr>
            <w:tcW w:w="1170" w:type="pct"/>
            <w:shd w:val="clear" w:color="auto" w:fill="FFFFFF"/>
            <w:vAlign w:val="center"/>
          </w:tcPr>
          <w:p w:rsidR="00F317CB" w:rsidRPr="00AF7C62" w:rsidRDefault="00F317CB" w:rsidP="00F317CB">
            <w:pPr>
              <w:shd w:val="clear" w:color="auto" w:fill="FFFFFF"/>
              <w:spacing w:after="0"/>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1253" w:type="pct"/>
            <w:shd w:val="clear" w:color="auto" w:fill="FFFFFF"/>
            <w:vAlign w:val="center"/>
          </w:tcPr>
          <w:p w:rsidR="00F317CB" w:rsidRPr="002B3E94" w:rsidRDefault="00F317CB" w:rsidP="00F317CB">
            <w:pPr>
              <w:spacing w:after="0"/>
              <w:ind w:right="-993"/>
              <w:jc w:val="left"/>
              <w:rPr>
                <w:rFonts w:ascii="Verdana" w:hAnsi="Verdana" w:cs="Arial"/>
                <w:color w:val="002060"/>
                <w:sz w:val="16"/>
                <w:lang w:val="en-GB"/>
              </w:rPr>
            </w:pPr>
            <w:proofErr w:type="spellStart"/>
            <w:r w:rsidRPr="002B3E94">
              <w:rPr>
                <w:rFonts w:ascii="Verdana" w:hAnsi="Verdana" w:cs="Arial"/>
                <w:color w:val="002060"/>
                <w:sz w:val="16"/>
                <w:lang w:val="en-GB"/>
              </w:rPr>
              <w:t>Dr.</w:t>
            </w:r>
            <w:proofErr w:type="spellEnd"/>
            <w:r w:rsidRPr="002B3E94">
              <w:rPr>
                <w:rFonts w:ascii="Verdana" w:hAnsi="Verdana" w:cs="Arial"/>
                <w:color w:val="002060"/>
                <w:sz w:val="16"/>
                <w:lang w:val="en-GB"/>
              </w:rPr>
              <w:t xml:space="preserve"> </w:t>
            </w:r>
            <w:proofErr w:type="spellStart"/>
            <w:r w:rsidR="001528D4">
              <w:rPr>
                <w:rFonts w:ascii="Verdana" w:hAnsi="Verdana" w:cs="Arial"/>
                <w:color w:val="002060"/>
                <w:sz w:val="16"/>
                <w:lang w:val="en-GB"/>
              </w:rPr>
              <w:t>Süleyman</w:t>
            </w:r>
            <w:proofErr w:type="spellEnd"/>
            <w:r w:rsidR="001528D4">
              <w:rPr>
                <w:rFonts w:ascii="Verdana" w:hAnsi="Verdana" w:cs="Arial"/>
                <w:color w:val="002060"/>
                <w:sz w:val="16"/>
                <w:lang w:val="en-GB"/>
              </w:rPr>
              <w:t xml:space="preserve"> </w:t>
            </w:r>
            <w:proofErr w:type="spellStart"/>
            <w:r w:rsidR="001528D4">
              <w:rPr>
                <w:rFonts w:ascii="Verdana" w:hAnsi="Verdana" w:cs="Arial"/>
                <w:color w:val="002060"/>
                <w:sz w:val="16"/>
                <w:lang w:val="en-GB"/>
              </w:rPr>
              <w:t>Çite</w:t>
            </w:r>
            <w:proofErr w:type="spellEnd"/>
          </w:p>
          <w:p w:rsidR="00F317CB" w:rsidRPr="00F317CB" w:rsidRDefault="00F317CB" w:rsidP="00F317CB">
            <w:pPr>
              <w:shd w:val="clear" w:color="auto" w:fill="FFFFFF"/>
              <w:spacing w:after="0"/>
              <w:ind w:right="-993"/>
              <w:jc w:val="left"/>
              <w:rPr>
                <w:rFonts w:ascii="Verdana" w:hAnsi="Verdana" w:cs="Arial"/>
                <w:color w:val="002060"/>
                <w:sz w:val="20"/>
                <w:lang w:val="en-GB"/>
              </w:rPr>
            </w:pPr>
            <w:r w:rsidRPr="002B3E94">
              <w:rPr>
                <w:rFonts w:ascii="Verdana" w:hAnsi="Verdana" w:cs="Arial"/>
                <w:color w:val="002060"/>
                <w:sz w:val="16"/>
                <w:lang w:val="en-GB"/>
              </w:rPr>
              <w:t>Institutional Coord.</w:t>
            </w:r>
          </w:p>
        </w:tc>
        <w:tc>
          <w:tcPr>
            <w:tcW w:w="1252" w:type="pct"/>
            <w:shd w:val="clear" w:color="auto" w:fill="FFFFFF"/>
            <w:vAlign w:val="center"/>
          </w:tcPr>
          <w:p w:rsidR="00F317CB" w:rsidRDefault="00F317CB" w:rsidP="00F317CB">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F317CB" w:rsidRPr="00C17AB2" w:rsidRDefault="00F317CB" w:rsidP="00F317C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325" w:type="pct"/>
            <w:shd w:val="clear" w:color="auto" w:fill="FFFFFF"/>
            <w:vAlign w:val="center"/>
          </w:tcPr>
          <w:p w:rsidR="00F317CB" w:rsidRDefault="00000000" w:rsidP="00F317CB">
            <w:pPr>
              <w:spacing w:after="0"/>
              <w:ind w:right="-993"/>
              <w:jc w:val="left"/>
              <w:rPr>
                <w:rFonts w:ascii="Verdana" w:hAnsi="Verdana" w:cs="Arial"/>
                <w:color w:val="002060"/>
                <w:sz w:val="16"/>
                <w:szCs w:val="16"/>
                <w:lang w:val="fr-BE"/>
              </w:rPr>
            </w:pPr>
            <w:hyperlink r:id="rId11" w:history="1">
              <w:r w:rsidR="00F317CB" w:rsidRPr="006F7DCF">
                <w:rPr>
                  <w:rStyle w:val="Hyperlink"/>
                  <w:rFonts w:ascii="Verdana" w:hAnsi="Verdana" w:cs="Arial"/>
                  <w:sz w:val="16"/>
                  <w:szCs w:val="16"/>
                  <w:lang w:val="fr-BE"/>
                </w:rPr>
                <w:t>erasmus@kastamonu.edu.tr</w:t>
              </w:r>
            </w:hyperlink>
          </w:p>
          <w:p w:rsidR="00F317CB" w:rsidRPr="00362D68" w:rsidRDefault="00F317CB" w:rsidP="00F317CB">
            <w:pPr>
              <w:spacing w:after="0"/>
              <w:ind w:right="-993"/>
              <w:jc w:val="left"/>
              <w:rPr>
                <w:rFonts w:ascii="Verdana" w:hAnsi="Verdana" w:cs="Arial"/>
                <w:color w:val="002060"/>
                <w:sz w:val="16"/>
                <w:szCs w:val="16"/>
                <w:lang w:val="fr-BE"/>
              </w:rPr>
            </w:pPr>
            <w:r>
              <w:rPr>
                <w:rFonts w:ascii="Verdana" w:hAnsi="Verdana" w:cs="Arial"/>
                <w:color w:val="002060"/>
                <w:sz w:val="16"/>
                <w:szCs w:val="16"/>
                <w:lang w:val="fr-BE"/>
              </w:rPr>
              <w:t>+90 366 2801</w:t>
            </w:r>
            <w:r w:rsidR="001528D4">
              <w:rPr>
                <w:rFonts w:ascii="Verdana" w:hAnsi="Verdana" w:cs="Arial"/>
                <w:color w:val="002060"/>
                <w:sz w:val="16"/>
                <w:szCs w:val="16"/>
                <w:lang w:val="fr-BE"/>
              </w:rPr>
              <w:t>000/6305</w:t>
            </w:r>
          </w:p>
        </w:tc>
      </w:tr>
      <w:tr w:rsidR="00F317CB" w:rsidRPr="005F0E76" w:rsidTr="00F317CB">
        <w:trPr>
          <w:trHeight w:val="454"/>
        </w:trPr>
        <w:tc>
          <w:tcPr>
            <w:tcW w:w="1170" w:type="pct"/>
            <w:shd w:val="clear" w:color="auto" w:fill="auto"/>
            <w:vAlign w:val="center"/>
          </w:tcPr>
          <w:p w:rsidR="00F317CB" w:rsidRPr="00AB0E88" w:rsidRDefault="00F317CB" w:rsidP="00F317CB">
            <w:pPr>
              <w:shd w:val="clear" w:color="auto" w:fill="FFFFFF"/>
              <w:spacing w:after="0"/>
              <w:ind w:right="-993"/>
              <w:jc w:val="left"/>
              <w:rPr>
                <w:rFonts w:ascii="Verdana" w:hAnsi="Verdana" w:cs="Arial"/>
                <w:sz w:val="20"/>
                <w:lang w:val="fr-BE"/>
              </w:rPr>
            </w:pPr>
          </w:p>
        </w:tc>
        <w:tc>
          <w:tcPr>
            <w:tcW w:w="1253" w:type="pct"/>
            <w:shd w:val="clear" w:color="auto" w:fill="auto"/>
            <w:vAlign w:val="center"/>
          </w:tcPr>
          <w:p w:rsidR="00F317CB" w:rsidRPr="00F317CB" w:rsidRDefault="00F317CB" w:rsidP="00F317CB">
            <w:pPr>
              <w:shd w:val="clear" w:color="auto" w:fill="FFFFFF"/>
              <w:spacing w:after="0"/>
              <w:ind w:right="-993"/>
              <w:jc w:val="left"/>
              <w:rPr>
                <w:rFonts w:ascii="Verdana" w:hAnsi="Verdana" w:cs="Arial"/>
                <w:color w:val="002060"/>
                <w:sz w:val="20"/>
                <w:lang w:val="fr-BE"/>
              </w:rPr>
            </w:pPr>
          </w:p>
        </w:tc>
        <w:tc>
          <w:tcPr>
            <w:tcW w:w="1252" w:type="pct"/>
            <w:shd w:val="clear" w:color="auto" w:fill="FFFFFF"/>
            <w:vAlign w:val="center"/>
          </w:tcPr>
          <w:p w:rsidR="00F317CB" w:rsidRPr="00782942" w:rsidRDefault="00F317CB" w:rsidP="00F317CB">
            <w:pPr>
              <w:spacing w:after="0"/>
              <w:ind w:right="-992"/>
              <w:jc w:val="left"/>
              <w:rPr>
                <w:rFonts w:ascii="Verdana" w:hAnsi="Verdana" w:cs="Arial"/>
                <w:sz w:val="20"/>
                <w:lang w:val="en-GB"/>
              </w:rPr>
            </w:pPr>
            <w:r w:rsidRPr="00782942">
              <w:rPr>
                <w:rFonts w:ascii="Verdana" w:hAnsi="Verdana" w:cs="Arial"/>
                <w:sz w:val="20"/>
                <w:lang w:val="en-GB"/>
              </w:rPr>
              <w:t>Size of enterprise</w:t>
            </w:r>
          </w:p>
          <w:p w:rsidR="00F317CB" w:rsidRPr="00F8532D" w:rsidRDefault="00F317CB" w:rsidP="00F317C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325" w:type="pct"/>
            <w:shd w:val="clear" w:color="auto" w:fill="FFFFFF"/>
            <w:vAlign w:val="center"/>
          </w:tcPr>
          <w:p w:rsidR="00F317CB" w:rsidRDefault="00F317CB" w:rsidP="00F317CB">
            <w:pPr>
              <w:spacing w:after="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F317CB" w:rsidRPr="00F8532D" w:rsidRDefault="00F317CB" w:rsidP="00F317CB">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448"/>
        <w:gridCol w:w="2300"/>
        <w:gridCol w:w="2188"/>
      </w:tblGrid>
      <w:tr w:rsidR="00A75662" w:rsidRPr="007673FA" w:rsidTr="00F317CB">
        <w:trPr>
          <w:trHeight w:val="454"/>
        </w:trPr>
        <w:tc>
          <w:tcPr>
            <w:tcW w:w="1170" w:type="pct"/>
            <w:shd w:val="clear" w:color="auto" w:fill="FFFFFF"/>
            <w:vAlign w:val="center"/>
          </w:tcPr>
          <w:p w:rsidR="00A75662" w:rsidRPr="007673FA" w:rsidRDefault="00A75662" w:rsidP="00F317C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1352" w:type="pct"/>
            <w:shd w:val="clear" w:color="auto" w:fill="FFFFFF"/>
            <w:vAlign w:val="center"/>
          </w:tcPr>
          <w:p w:rsidR="00A75662" w:rsidRPr="00C65E89" w:rsidRDefault="00A75662" w:rsidP="00F317CB">
            <w:pPr>
              <w:shd w:val="clear" w:color="auto" w:fill="FFFFFF"/>
              <w:spacing w:after="0"/>
              <w:ind w:right="-993"/>
              <w:jc w:val="left"/>
              <w:rPr>
                <w:rFonts w:ascii="Verdana" w:hAnsi="Verdana" w:cs="Arial"/>
                <w:color w:val="002060"/>
                <w:sz w:val="16"/>
                <w:szCs w:val="16"/>
                <w:lang w:val="en-GB"/>
              </w:rPr>
            </w:pPr>
          </w:p>
        </w:tc>
        <w:tc>
          <w:tcPr>
            <w:tcW w:w="1270" w:type="pct"/>
            <w:vMerge w:val="restart"/>
            <w:shd w:val="clear" w:color="auto" w:fill="FFFFFF"/>
            <w:vAlign w:val="center"/>
          </w:tcPr>
          <w:p w:rsidR="00A75662" w:rsidRPr="007673FA" w:rsidRDefault="0081766A" w:rsidP="00F317C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1208" w:type="pct"/>
            <w:vMerge w:val="restart"/>
            <w:shd w:val="clear" w:color="auto" w:fill="FFFFFF"/>
            <w:vAlign w:val="center"/>
          </w:tcPr>
          <w:p w:rsidR="00A75662" w:rsidRPr="00C65E89" w:rsidRDefault="00A75662" w:rsidP="00F317CB">
            <w:pPr>
              <w:shd w:val="clear" w:color="auto" w:fill="FFFFFF"/>
              <w:spacing w:after="0"/>
              <w:ind w:right="-993"/>
              <w:jc w:val="left"/>
              <w:rPr>
                <w:rFonts w:ascii="Verdana" w:hAnsi="Verdana" w:cs="Arial"/>
                <w:color w:val="002060"/>
                <w:sz w:val="16"/>
                <w:szCs w:val="16"/>
                <w:lang w:val="en-GB"/>
              </w:rPr>
            </w:pPr>
          </w:p>
        </w:tc>
      </w:tr>
      <w:tr w:rsidR="00A75662" w:rsidRPr="007673FA" w:rsidTr="00F317CB">
        <w:trPr>
          <w:trHeight w:val="454"/>
        </w:trPr>
        <w:tc>
          <w:tcPr>
            <w:tcW w:w="1170" w:type="pct"/>
            <w:shd w:val="clear" w:color="auto" w:fill="FFFFFF"/>
            <w:vAlign w:val="center"/>
          </w:tcPr>
          <w:p w:rsidR="00A75662" w:rsidRPr="001264FF" w:rsidRDefault="00713E3E" w:rsidP="00F317C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F317CB" w:rsidRDefault="00A75662" w:rsidP="00F317C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1352" w:type="pct"/>
            <w:shd w:val="clear" w:color="auto" w:fill="FFFFFF"/>
            <w:vAlign w:val="center"/>
          </w:tcPr>
          <w:p w:rsidR="00A75662" w:rsidRPr="00C65E89" w:rsidRDefault="00A75662" w:rsidP="00F317CB">
            <w:pPr>
              <w:shd w:val="clear" w:color="auto" w:fill="FFFFFF"/>
              <w:spacing w:after="0"/>
              <w:ind w:right="-993"/>
              <w:jc w:val="left"/>
              <w:rPr>
                <w:rFonts w:ascii="Verdana" w:hAnsi="Verdana" w:cs="Arial"/>
                <w:color w:val="002060"/>
                <w:sz w:val="20"/>
                <w:lang w:val="en-GB"/>
              </w:rPr>
            </w:pPr>
          </w:p>
        </w:tc>
        <w:tc>
          <w:tcPr>
            <w:tcW w:w="1270" w:type="pct"/>
            <w:vMerge/>
            <w:shd w:val="clear" w:color="auto" w:fill="FFFFFF"/>
            <w:vAlign w:val="center"/>
          </w:tcPr>
          <w:p w:rsidR="00A75662" w:rsidRPr="007673FA" w:rsidRDefault="00A75662" w:rsidP="00F317CB">
            <w:pPr>
              <w:shd w:val="clear" w:color="auto" w:fill="FFFFFF"/>
              <w:spacing w:after="0"/>
              <w:ind w:right="-992"/>
              <w:jc w:val="left"/>
              <w:rPr>
                <w:rFonts w:ascii="Verdana" w:hAnsi="Verdana" w:cs="Arial"/>
                <w:sz w:val="20"/>
                <w:lang w:val="en-GB"/>
              </w:rPr>
            </w:pPr>
          </w:p>
        </w:tc>
        <w:tc>
          <w:tcPr>
            <w:tcW w:w="1208" w:type="pct"/>
            <w:vMerge/>
            <w:shd w:val="clear" w:color="auto" w:fill="FFFFFF"/>
            <w:vAlign w:val="center"/>
          </w:tcPr>
          <w:p w:rsidR="00A75662" w:rsidRPr="00F317CB" w:rsidRDefault="00A75662" w:rsidP="00F317CB">
            <w:pPr>
              <w:shd w:val="clear" w:color="auto" w:fill="FFFFFF"/>
              <w:spacing w:after="0"/>
              <w:ind w:right="-993"/>
              <w:jc w:val="left"/>
              <w:rPr>
                <w:rFonts w:ascii="Verdana" w:hAnsi="Verdana" w:cs="Arial"/>
                <w:color w:val="002060"/>
                <w:sz w:val="18"/>
                <w:szCs w:val="18"/>
                <w:lang w:val="en-GB"/>
              </w:rPr>
            </w:pPr>
          </w:p>
        </w:tc>
      </w:tr>
      <w:tr w:rsidR="007967A9" w:rsidRPr="007673FA" w:rsidTr="00F317CB">
        <w:trPr>
          <w:trHeight w:val="454"/>
        </w:trPr>
        <w:tc>
          <w:tcPr>
            <w:tcW w:w="1170" w:type="pct"/>
            <w:shd w:val="clear" w:color="auto" w:fill="FFFFFF"/>
            <w:vAlign w:val="center"/>
          </w:tcPr>
          <w:p w:rsidR="007967A9" w:rsidRPr="007673FA" w:rsidRDefault="007967A9" w:rsidP="00F317CB">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1352" w:type="pct"/>
            <w:shd w:val="clear" w:color="auto" w:fill="FFFFFF"/>
            <w:vAlign w:val="center"/>
          </w:tcPr>
          <w:p w:rsidR="007967A9" w:rsidRPr="00C65E89" w:rsidRDefault="007967A9" w:rsidP="00F317CB">
            <w:pPr>
              <w:shd w:val="clear" w:color="auto" w:fill="FFFFFF"/>
              <w:spacing w:after="0"/>
              <w:ind w:right="-993"/>
              <w:jc w:val="left"/>
              <w:rPr>
                <w:rFonts w:ascii="Verdana" w:hAnsi="Verdana" w:cs="Arial"/>
                <w:color w:val="002060"/>
                <w:sz w:val="16"/>
                <w:szCs w:val="16"/>
                <w:lang w:val="en-GB"/>
              </w:rPr>
            </w:pPr>
          </w:p>
        </w:tc>
        <w:tc>
          <w:tcPr>
            <w:tcW w:w="1270" w:type="pct"/>
            <w:shd w:val="clear" w:color="auto" w:fill="FFFFFF"/>
            <w:vAlign w:val="center"/>
          </w:tcPr>
          <w:p w:rsidR="007967A9" w:rsidRPr="007673FA" w:rsidRDefault="00A75662" w:rsidP="00F317C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208" w:type="pct"/>
            <w:shd w:val="clear" w:color="auto" w:fill="FFFFFF"/>
            <w:vAlign w:val="center"/>
          </w:tcPr>
          <w:p w:rsidR="007967A9" w:rsidRPr="00F317CB" w:rsidRDefault="007967A9" w:rsidP="00F317CB">
            <w:pPr>
              <w:shd w:val="clear" w:color="auto" w:fill="FFFFFF"/>
              <w:spacing w:after="0"/>
              <w:ind w:right="-993"/>
              <w:jc w:val="left"/>
              <w:rPr>
                <w:rFonts w:ascii="Verdana" w:hAnsi="Verdana" w:cs="Arial"/>
                <w:color w:val="002060"/>
                <w:sz w:val="18"/>
                <w:szCs w:val="18"/>
                <w:lang w:val="en-GB"/>
              </w:rPr>
            </w:pPr>
          </w:p>
        </w:tc>
      </w:tr>
      <w:tr w:rsidR="007967A9" w:rsidRPr="00EF398E" w:rsidTr="00F317CB">
        <w:trPr>
          <w:trHeight w:val="454"/>
        </w:trPr>
        <w:tc>
          <w:tcPr>
            <w:tcW w:w="1170" w:type="pct"/>
            <w:shd w:val="clear" w:color="auto" w:fill="FFFFFF"/>
            <w:vAlign w:val="center"/>
          </w:tcPr>
          <w:p w:rsidR="007967A9" w:rsidRPr="007673FA" w:rsidRDefault="007967A9" w:rsidP="00F317CB">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352" w:type="pct"/>
            <w:shd w:val="clear" w:color="auto" w:fill="FFFFFF"/>
            <w:vAlign w:val="center"/>
          </w:tcPr>
          <w:p w:rsidR="007967A9" w:rsidRPr="00C65E89" w:rsidRDefault="007967A9" w:rsidP="00F317CB">
            <w:pPr>
              <w:shd w:val="clear" w:color="auto" w:fill="FFFFFF"/>
              <w:spacing w:after="0"/>
              <w:ind w:right="-993"/>
              <w:jc w:val="left"/>
              <w:rPr>
                <w:rFonts w:ascii="Verdana" w:hAnsi="Verdana" w:cs="Arial"/>
                <w:color w:val="002060"/>
                <w:sz w:val="16"/>
                <w:szCs w:val="16"/>
                <w:lang w:val="en-GB"/>
              </w:rPr>
            </w:pPr>
          </w:p>
        </w:tc>
        <w:tc>
          <w:tcPr>
            <w:tcW w:w="1270" w:type="pct"/>
            <w:shd w:val="clear" w:color="auto" w:fill="FFFFFF"/>
            <w:vAlign w:val="center"/>
          </w:tcPr>
          <w:p w:rsidR="007967A9" w:rsidRPr="00782942" w:rsidRDefault="00EF398E" w:rsidP="00F317CB">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1208" w:type="pct"/>
            <w:shd w:val="clear" w:color="auto" w:fill="FFFFFF"/>
            <w:vAlign w:val="center"/>
          </w:tcPr>
          <w:p w:rsidR="007967A9" w:rsidRPr="00C65E89" w:rsidRDefault="007967A9" w:rsidP="00F317CB">
            <w:pPr>
              <w:shd w:val="clear" w:color="auto" w:fill="FFFFFF"/>
              <w:spacing w:after="0"/>
              <w:ind w:right="-993"/>
              <w:jc w:val="left"/>
              <w:rPr>
                <w:rFonts w:ascii="Verdana" w:hAnsi="Verdana" w:cs="Arial"/>
                <w:color w:val="002060"/>
                <w:sz w:val="16"/>
                <w:szCs w:val="16"/>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FE422A">
      <w:pPr>
        <w:pStyle w:val="CommentText"/>
        <w:tabs>
          <w:tab w:val="left" w:pos="2552"/>
          <w:tab w:val="left" w:pos="3686"/>
          <w:tab w:val="left" w:pos="5954"/>
        </w:tabs>
        <w:spacing w:before="120" w:after="12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rsidR="00377526" w:rsidRPr="00B223B0" w:rsidRDefault="00377526" w:rsidP="00FE422A">
      <w:pPr>
        <w:pStyle w:val="CommentText"/>
        <w:tabs>
          <w:tab w:val="left" w:pos="2552"/>
          <w:tab w:val="left" w:pos="3686"/>
          <w:tab w:val="left" w:pos="5954"/>
        </w:tabs>
        <w:spacing w:before="120" w:after="12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r w:rsidR="00A941C9">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r w:rsidR="004C13A6">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r w:rsidR="004C13A6">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sidR="004C13A6">
        <w:rPr>
          <w:rFonts w:ascii="MS Gothic" w:eastAsia="MS Gothic" w:hAnsi="MS Gothic" w:cs="Calibri" w:hint="eastAsia"/>
          <w:lang w:val="en-GB"/>
        </w:rPr>
        <w:t>☐</w:t>
      </w:r>
    </w:p>
    <w:p w:rsidR="00377526" w:rsidRPr="00490F95" w:rsidRDefault="00377526" w:rsidP="00FE422A">
      <w:pPr>
        <w:pStyle w:val="CommentText"/>
        <w:tabs>
          <w:tab w:val="left" w:pos="2552"/>
          <w:tab w:val="left" w:pos="3686"/>
          <w:tab w:val="left" w:pos="5954"/>
        </w:tabs>
        <w:spacing w:before="120" w:after="120"/>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FE422A">
      <w:pPr>
        <w:pStyle w:val="CommentText"/>
        <w:tabs>
          <w:tab w:val="left" w:pos="2552"/>
          <w:tab w:val="left" w:pos="3686"/>
          <w:tab w:val="left" w:pos="5954"/>
        </w:tabs>
        <w:spacing w:before="120" w:after="120"/>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r w:rsidR="007B4803">
        <w:rPr>
          <w:rFonts w:ascii="Verdana" w:hAnsi="Verdana" w:cs="Calibri"/>
          <w:lang w:val="en-GB"/>
        </w:rPr>
        <w:t xml:space="preserve"> (it must be </w:t>
      </w:r>
      <w:r w:rsidR="007B4803" w:rsidRPr="00C2791A">
        <w:rPr>
          <w:rFonts w:ascii="Verdana" w:hAnsi="Verdana" w:cs="Calibri"/>
          <w:u w:val="single"/>
          <w:lang w:val="en-GB"/>
        </w:rPr>
        <w:t>at least 8 hours</w:t>
      </w:r>
      <w:r w:rsidR="007B4803">
        <w:rPr>
          <w:rFonts w:ascii="Verdana" w:hAnsi="Verdana" w:cs="Calibri"/>
          <w:lang w:val="en-GB"/>
        </w:rPr>
        <w:t>)</w:t>
      </w:r>
    </w:p>
    <w:p w:rsidR="00466BFF" w:rsidRPr="00490F95" w:rsidRDefault="00466BFF" w:rsidP="00FE422A">
      <w:pPr>
        <w:pStyle w:val="CommentText"/>
        <w:tabs>
          <w:tab w:val="left" w:pos="2552"/>
          <w:tab w:val="left" w:pos="3686"/>
          <w:tab w:val="left" w:pos="5954"/>
        </w:tabs>
        <w:spacing w:before="120" w:after="120"/>
        <w:rPr>
          <w:rFonts w:ascii="Verdana" w:hAnsi="Verdana" w:cs="Calibri"/>
          <w:lang w:val="en-GB"/>
        </w:rPr>
      </w:pPr>
      <w:r>
        <w:rPr>
          <w:rFonts w:ascii="Verdana" w:hAnsi="Verdana" w:cs="Calibri"/>
          <w:lang w:val="en-GB"/>
        </w:rPr>
        <w:t>Language of instruction: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377526" w:rsidRPr="0078760B" w:rsidTr="00E2574C">
        <w:trPr>
          <w:jc w:val="center"/>
        </w:trPr>
        <w:tc>
          <w:tcPr>
            <w:tcW w:w="5000" w:type="pct"/>
            <w:shd w:val="clear" w:color="auto" w:fill="FFFFFF"/>
            <w:hideMark/>
          </w:tcPr>
          <w:p w:rsidR="00377526" w:rsidRDefault="00377526" w:rsidP="007B4803">
            <w:pPr>
              <w:spacing w:before="120"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F317CB" w:rsidRDefault="00153B61" w:rsidP="007B4803">
            <w:pPr>
              <w:spacing w:before="120" w:after="120"/>
              <w:ind w:left="-6" w:firstLine="6"/>
              <w:rPr>
                <w:rFonts w:ascii="Verdana" w:hAnsi="Verdana" w:cs="Calibri"/>
                <w:sz w:val="20"/>
                <w:lang w:val="en-GB"/>
              </w:rPr>
            </w:pPr>
          </w:p>
          <w:p w:rsidR="00377526" w:rsidRPr="00490F95" w:rsidRDefault="00377526" w:rsidP="007B4803">
            <w:pPr>
              <w:spacing w:before="120"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377526" w:rsidRPr="0078760B" w:rsidTr="00E2574C">
        <w:trPr>
          <w:jc w:val="center"/>
        </w:trPr>
        <w:tc>
          <w:tcPr>
            <w:tcW w:w="5000" w:type="pct"/>
            <w:shd w:val="clear" w:color="auto" w:fill="FFFFFF"/>
            <w:hideMark/>
          </w:tcPr>
          <w:p w:rsidR="00153B61" w:rsidRDefault="00377526" w:rsidP="007B4803">
            <w:pPr>
              <w:spacing w:before="120"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Pr="00F317CB" w:rsidRDefault="00153B61" w:rsidP="007B4803">
            <w:pPr>
              <w:spacing w:before="120" w:after="120"/>
              <w:rPr>
                <w:rFonts w:ascii="Verdana" w:hAnsi="Verdana" w:cs="Calibri"/>
                <w:sz w:val="20"/>
                <w:lang w:val="en-GB"/>
              </w:rPr>
            </w:pPr>
          </w:p>
          <w:p w:rsidR="00153B61" w:rsidRPr="00F317CB" w:rsidRDefault="00153B61" w:rsidP="007B4803">
            <w:pPr>
              <w:spacing w:before="120" w:after="120"/>
              <w:rPr>
                <w:rFonts w:ascii="Verdana" w:hAnsi="Verdana" w:cs="Calibri"/>
                <w:sz w:val="20"/>
                <w:lang w:val="en-GB"/>
              </w:rPr>
            </w:pPr>
          </w:p>
          <w:p w:rsidR="00153B61" w:rsidRPr="00F317CB" w:rsidRDefault="00153B61" w:rsidP="007B4803">
            <w:pPr>
              <w:spacing w:before="120" w:after="120"/>
              <w:rPr>
                <w:rFonts w:ascii="Verdana" w:hAnsi="Verdana" w:cs="Calibri"/>
                <w:sz w:val="20"/>
                <w:lang w:val="en-GB"/>
              </w:rPr>
            </w:pPr>
          </w:p>
          <w:p w:rsidR="00377526" w:rsidRPr="00490F95" w:rsidRDefault="00377526" w:rsidP="007B4803">
            <w:pPr>
              <w:spacing w:before="120"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377526" w:rsidRPr="0078760B" w:rsidTr="00E2574C">
        <w:trPr>
          <w:jc w:val="center"/>
        </w:trPr>
        <w:tc>
          <w:tcPr>
            <w:tcW w:w="5000" w:type="pct"/>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0D5208">
              <w:rPr>
                <w:rFonts w:ascii="Verdana" w:hAnsi="Verdana" w:cs="Calibri"/>
                <w:b/>
                <w:sz w:val="20"/>
                <w:lang w:val="en-GB"/>
              </w:rPr>
              <w:t xml:space="preserve"> (including the virtual component, if applicable):</w:t>
            </w:r>
          </w:p>
          <w:tbl>
            <w:tblPr>
              <w:tblW w:w="860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678"/>
              <w:gridCol w:w="5437"/>
              <w:gridCol w:w="867"/>
            </w:tblGrid>
            <w:tr w:rsidR="00D2549E" w:rsidRPr="00A96032" w:rsidTr="000D1C36">
              <w:trPr>
                <w:trHeight w:val="185"/>
              </w:trPr>
              <w:tc>
                <w:tcPr>
                  <w:tcW w:w="627" w:type="dxa"/>
                </w:tcPr>
                <w:p w:rsidR="00D2549E" w:rsidRPr="00A96032" w:rsidRDefault="00D2549E" w:rsidP="00D2549E">
                  <w:pPr>
                    <w:spacing w:after="0"/>
                    <w:rPr>
                      <w:rFonts w:ascii="Verdana" w:hAnsi="Verdana"/>
                      <w:sz w:val="20"/>
                      <w:lang w:val="tr-TR" w:eastAsia="tr-TR"/>
                    </w:rPr>
                  </w:pPr>
                  <w:proofErr w:type="spellStart"/>
                  <w:r w:rsidRPr="00A96032">
                    <w:rPr>
                      <w:rFonts w:ascii="Verdana" w:hAnsi="Verdana"/>
                      <w:sz w:val="20"/>
                      <w:lang w:val="tr-TR" w:eastAsia="tr-TR"/>
                    </w:rPr>
                    <w:t>Day</w:t>
                  </w:r>
                  <w:proofErr w:type="spellEnd"/>
                </w:p>
              </w:tc>
              <w:tc>
                <w:tcPr>
                  <w:tcW w:w="1678" w:type="dxa"/>
                </w:tcPr>
                <w:p w:rsidR="00D2549E" w:rsidRPr="00A96032" w:rsidRDefault="00D2549E" w:rsidP="00D2549E">
                  <w:pPr>
                    <w:spacing w:after="0"/>
                    <w:rPr>
                      <w:rFonts w:ascii="Verdana" w:hAnsi="Verdana"/>
                      <w:sz w:val="20"/>
                      <w:lang w:val="tr-TR" w:eastAsia="tr-TR"/>
                    </w:rPr>
                  </w:pPr>
                  <w:proofErr w:type="spellStart"/>
                  <w:r w:rsidRPr="00A96032">
                    <w:rPr>
                      <w:rFonts w:ascii="Verdana" w:hAnsi="Verdana"/>
                      <w:sz w:val="20"/>
                      <w:lang w:val="tr-TR" w:eastAsia="tr-TR"/>
                    </w:rPr>
                    <w:t>Date</w:t>
                  </w:r>
                  <w:proofErr w:type="spellEnd"/>
                </w:p>
              </w:tc>
              <w:tc>
                <w:tcPr>
                  <w:tcW w:w="5437" w:type="dxa"/>
                </w:tcPr>
                <w:p w:rsidR="00D2549E" w:rsidRPr="00A96032" w:rsidRDefault="00D2549E" w:rsidP="00D2549E">
                  <w:pPr>
                    <w:spacing w:after="0"/>
                    <w:rPr>
                      <w:rFonts w:ascii="Verdana" w:hAnsi="Verdana"/>
                      <w:sz w:val="20"/>
                      <w:lang w:val="tr-TR" w:eastAsia="tr-TR"/>
                    </w:rPr>
                  </w:pPr>
                  <w:proofErr w:type="spellStart"/>
                  <w:r>
                    <w:rPr>
                      <w:rFonts w:ascii="Verdana" w:hAnsi="Verdana"/>
                      <w:sz w:val="20"/>
                      <w:lang w:val="tr-TR" w:eastAsia="tr-TR"/>
                    </w:rPr>
                    <w:t>T</w:t>
                  </w:r>
                  <w:r w:rsidRPr="00A96032">
                    <w:rPr>
                      <w:rFonts w:ascii="Verdana" w:hAnsi="Verdana"/>
                      <w:sz w:val="20"/>
                      <w:lang w:val="tr-TR" w:eastAsia="tr-TR"/>
                    </w:rPr>
                    <w:t>itle</w:t>
                  </w:r>
                  <w:proofErr w:type="spellEnd"/>
                  <w:r w:rsidRPr="00A96032">
                    <w:rPr>
                      <w:rFonts w:ascii="Verdana" w:hAnsi="Verdana"/>
                      <w:sz w:val="20"/>
                      <w:lang w:val="tr-TR" w:eastAsia="tr-TR"/>
                    </w:rPr>
                    <w:t xml:space="preserve"> </w:t>
                  </w:r>
                  <w:proofErr w:type="spellStart"/>
                  <w:r>
                    <w:rPr>
                      <w:rFonts w:ascii="Verdana" w:hAnsi="Verdana"/>
                      <w:sz w:val="20"/>
                      <w:lang w:val="tr-TR" w:eastAsia="tr-TR"/>
                    </w:rPr>
                    <w:t>and</w:t>
                  </w:r>
                  <w:proofErr w:type="spellEnd"/>
                  <w:r>
                    <w:rPr>
                      <w:rFonts w:ascii="Verdana" w:hAnsi="Verdana"/>
                      <w:sz w:val="20"/>
                      <w:lang w:val="tr-TR" w:eastAsia="tr-TR"/>
                    </w:rPr>
                    <w:t xml:space="preserve"> </w:t>
                  </w:r>
                  <w:proofErr w:type="spellStart"/>
                  <w:r>
                    <w:rPr>
                      <w:rFonts w:ascii="Verdana" w:hAnsi="Verdana"/>
                      <w:sz w:val="20"/>
                      <w:lang w:val="tr-TR" w:eastAsia="tr-TR"/>
                    </w:rPr>
                    <w:t>content</w:t>
                  </w:r>
                  <w:proofErr w:type="spellEnd"/>
                  <w:r>
                    <w:rPr>
                      <w:rFonts w:ascii="Verdana" w:hAnsi="Verdana"/>
                      <w:sz w:val="20"/>
                      <w:lang w:val="tr-TR" w:eastAsia="tr-TR"/>
                    </w:rPr>
                    <w:t xml:space="preserve"> </w:t>
                  </w:r>
                  <w:r w:rsidRPr="00A96032">
                    <w:rPr>
                      <w:rFonts w:ascii="Verdana" w:hAnsi="Verdana"/>
                      <w:sz w:val="20"/>
                      <w:lang w:val="tr-TR" w:eastAsia="tr-TR"/>
                    </w:rPr>
                    <w:t xml:space="preserve">of </w:t>
                  </w:r>
                  <w:proofErr w:type="spellStart"/>
                  <w:r>
                    <w:rPr>
                      <w:rFonts w:ascii="Verdana" w:hAnsi="Verdana"/>
                      <w:sz w:val="20"/>
                      <w:lang w:val="tr-TR" w:eastAsia="tr-TR"/>
                    </w:rPr>
                    <w:t>c</w:t>
                  </w:r>
                  <w:r w:rsidRPr="00A96032">
                    <w:rPr>
                      <w:rFonts w:ascii="Verdana" w:hAnsi="Verdana"/>
                      <w:sz w:val="20"/>
                      <w:lang w:val="tr-TR" w:eastAsia="tr-TR"/>
                    </w:rPr>
                    <w:t>ourses</w:t>
                  </w:r>
                  <w:proofErr w:type="spellEnd"/>
                </w:p>
              </w:tc>
              <w:tc>
                <w:tcPr>
                  <w:tcW w:w="867" w:type="dxa"/>
                </w:tcPr>
                <w:p w:rsidR="00D2549E" w:rsidRPr="00A96032" w:rsidRDefault="00D2549E" w:rsidP="00D2549E">
                  <w:pPr>
                    <w:spacing w:after="0"/>
                    <w:rPr>
                      <w:rFonts w:ascii="Verdana" w:hAnsi="Verdana"/>
                      <w:sz w:val="20"/>
                      <w:lang w:val="tr-TR" w:eastAsia="tr-TR"/>
                    </w:rPr>
                  </w:pPr>
                  <w:proofErr w:type="spellStart"/>
                  <w:r w:rsidRPr="00A96032">
                    <w:rPr>
                      <w:rFonts w:ascii="Verdana" w:hAnsi="Verdana"/>
                      <w:sz w:val="20"/>
                      <w:lang w:val="tr-TR" w:eastAsia="tr-TR"/>
                    </w:rPr>
                    <w:t>Hours</w:t>
                  </w:r>
                  <w:proofErr w:type="spellEnd"/>
                </w:p>
              </w:tc>
            </w:tr>
            <w:tr w:rsidR="00D2549E" w:rsidRPr="00A96032" w:rsidTr="000D1C36">
              <w:trPr>
                <w:trHeight w:val="185"/>
              </w:trPr>
              <w:tc>
                <w:tcPr>
                  <w:tcW w:w="627" w:type="dxa"/>
                </w:tcPr>
                <w:p w:rsidR="00D2549E" w:rsidRPr="00A96032" w:rsidRDefault="00D2549E" w:rsidP="00D2549E">
                  <w:pPr>
                    <w:spacing w:after="0"/>
                    <w:rPr>
                      <w:rFonts w:ascii="Verdana" w:hAnsi="Verdana"/>
                      <w:sz w:val="20"/>
                      <w:lang w:val="tr-TR" w:eastAsia="tr-TR"/>
                    </w:rPr>
                  </w:pPr>
                  <w:r w:rsidRPr="00A96032">
                    <w:rPr>
                      <w:rFonts w:ascii="Verdana" w:hAnsi="Verdana"/>
                      <w:sz w:val="20"/>
                      <w:lang w:val="tr-TR" w:eastAsia="tr-TR"/>
                    </w:rPr>
                    <w:t>1.</w:t>
                  </w:r>
                </w:p>
              </w:tc>
              <w:tc>
                <w:tcPr>
                  <w:tcW w:w="1678" w:type="dxa"/>
                </w:tcPr>
                <w:p w:rsidR="00D2549E" w:rsidRPr="00A96032" w:rsidRDefault="00D2549E" w:rsidP="00D2549E">
                  <w:pPr>
                    <w:spacing w:after="0"/>
                    <w:rPr>
                      <w:rFonts w:ascii="Verdana" w:hAnsi="Verdana"/>
                      <w:sz w:val="20"/>
                      <w:lang w:val="tr-TR" w:eastAsia="tr-TR"/>
                    </w:rPr>
                  </w:pPr>
                  <w:proofErr w:type="gramStart"/>
                  <w:r w:rsidRPr="00A96032">
                    <w:rPr>
                      <w:rFonts w:ascii="Verdana" w:hAnsi="Verdana"/>
                      <w:sz w:val="20"/>
                      <w:lang w:val="tr-TR" w:eastAsia="tr-TR"/>
                    </w:rPr>
                    <w:t>….</w:t>
                  </w:r>
                  <w:proofErr w:type="gramEnd"/>
                  <w:r w:rsidRPr="00A96032">
                    <w:rPr>
                      <w:rFonts w:ascii="Verdana" w:hAnsi="Verdana"/>
                      <w:sz w:val="20"/>
                      <w:lang w:val="tr-TR" w:eastAsia="tr-TR"/>
                    </w:rPr>
                    <w:t>/…./20</w:t>
                  </w:r>
                  <w:r>
                    <w:rPr>
                      <w:rFonts w:ascii="Verdana" w:hAnsi="Verdana"/>
                      <w:sz w:val="20"/>
                      <w:lang w:val="tr-TR" w:eastAsia="tr-TR"/>
                    </w:rPr>
                    <w:t>….</w:t>
                  </w:r>
                </w:p>
              </w:tc>
              <w:tc>
                <w:tcPr>
                  <w:tcW w:w="5437" w:type="dxa"/>
                </w:tcPr>
                <w:p w:rsidR="00D2549E" w:rsidRPr="00A96032" w:rsidRDefault="00D2549E" w:rsidP="00D2549E">
                  <w:pPr>
                    <w:spacing w:after="0"/>
                    <w:rPr>
                      <w:rFonts w:ascii="Verdana" w:hAnsi="Verdana"/>
                      <w:sz w:val="20"/>
                      <w:lang w:val="tr-TR" w:eastAsia="tr-TR"/>
                    </w:rPr>
                  </w:pPr>
                </w:p>
              </w:tc>
              <w:tc>
                <w:tcPr>
                  <w:tcW w:w="867" w:type="dxa"/>
                </w:tcPr>
                <w:p w:rsidR="00D2549E" w:rsidRPr="00A96032" w:rsidRDefault="00D2549E" w:rsidP="00D2549E">
                  <w:pPr>
                    <w:spacing w:after="0"/>
                    <w:rPr>
                      <w:rFonts w:ascii="Verdana" w:hAnsi="Verdana"/>
                      <w:sz w:val="20"/>
                      <w:lang w:val="tr-TR" w:eastAsia="tr-TR"/>
                    </w:rPr>
                  </w:pPr>
                </w:p>
              </w:tc>
            </w:tr>
            <w:tr w:rsidR="00D2549E" w:rsidRPr="00A96032" w:rsidTr="000D1C36">
              <w:trPr>
                <w:trHeight w:val="185"/>
              </w:trPr>
              <w:tc>
                <w:tcPr>
                  <w:tcW w:w="627" w:type="dxa"/>
                </w:tcPr>
                <w:p w:rsidR="00D2549E" w:rsidRPr="00A96032" w:rsidRDefault="00D2549E" w:rsidP="00D2549E">
                  <w:pPr>
                    <w:spacing w:after="0"/>
                    <w:rPr>
                      <w:rFonts w:ascii="Verdana" w:hAnsi="Verdana"/>
                      <w:sz w:val="20"/>
                      <w:lang w:val="tr-TR" w:eastAsia="tr-TR"/>
                    </w:rPr>
                  </w:pPr>
                  <w:r w:rsidRPr="00A96032">
                    <w:rPr>
                      <w:rFonts w:ascii="Verdana" w:hAnsi="Verdana"/>
                      <w:sz w:val="20"/>
                      <w:lang w:val="tr-TR" w:eastAsia="tr-TR"/>
                    </w:rPr>
                    <w:t>2.</w:t>
                  </w:r>
                </w:p>
              </w:tc>
              <w:tc>
                <w:tcPr>
                  <w:tcW w:w="1678" w:type="dxa"/>
                </w:tcPr>
                <w:p w:rsidR="00D2549E" w:rsidRPr="00A96032" w:rsidRDefault="00D2549E" w:rsidP="00D2549E">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rsidR="00D2549E" w:rsidRPr="00A96032" w:rsidRDefault="00D2549E" w:rsidP="00D2549E">
                  <w:pPr>
                    <w:spacing w:after="0"/>
                    <w:rPr>
                      <w:rFonts w:ascii="Verdana" w:hAnsi="Verdana"/>
                      <w:sz w:val="20"/>
                      <w:lang w:val="tr-TR" w:eastAsia="tr-TR"/>
                    </w:rPr>
                  </w:pPr>
                </w:p>
              </w:tc>
              <w:tc>
                <w:tcPr>
                  <w:tcW w:w="867" w:type="dxa"/>
                </w:tcPr>
                <w:p w:rsidR="00D2549E" w:rsidRPr="00A96032" w:rsidRDefault="00D2549E" w:rsidP="00D2549E">
                  <w:pPr>
                    <w:spacing w:after="0"/>
                    <w:rPr>
                      <w:rFonts w:ascii="Verdana" w:hAnsi="Verdana"/>
                      <w:sz w:val="20"/>
                      <w:lang w:val="tr-TR" w:eastAsia="tr-TR"/>
                    </w:rPr>
                  </w:pPr>
                </w:p>
              </w:tc>
            </w:tr>
            <w:tr w:rsidR="00D2549E" w:rsidRPr="00A96032" w:rsidTr="000D1C36">
              <w:trPr>
                <w:trHeight w:val="173"/>
              </w:trPr>
              <w:tc>
                <w:tcPr>
                  <w:tcW w:w="627" w:type="dxa"/>
                </w:tcPr>
                <w:p w:rsidR="00D2549E" w:rsidRPr="00A96032" w:rsidRDefault="00D2549E" w:rsidP="00D2549E">
                  <w:pPr>
                    <w:spacing w:after="0"/>
                    <w:rPr>
                      <w:rFonts w:ascii="Verdana" w:hAnsi="Verdana"/>
                      <w:sz w:val="20"/>
                      <w:lang w:val="tr-TR" w:eastAsia="tr-TR"/>
                    </w:rPr>
                  </w:pPr>
                  <w:r w:rsidRPr="00A96032">
                    <w:rPr>
                      <w:rFonts w:ascii="Verdana" w:hAnsi="Verdana"/>
                      <w:sz w:val="20"/>
                      <w:lang w:val="tr-TR" w:eastAsia="tr-TR"/>
                    </w:rPr>
                    <w:t>3.</w:t>
                  </w:r>
                </w:p>
              </w:tc>
              <w:tc>
                <w:tcPr>
                  <w:tcW w:w="1678" w:type="dxa"/>
                </w:tcPr>
                <w:p w:rsidR="00D2549E" w:rsidRPr="00A96032" w:rsidRDefault="00D2549E" w:rsidP="00D2549E">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rsidR="00D2549E" w:rsidRPr="00A96032" w:rsidRDefault="00D2549E" w:rsidP="00D2549E">
                  <w:pPr>
                    <w:spacing w:after="0"/>
                    <w:rPr>
                      <w:rFonts w:ascii="Verdana" w:hAnsi="Verdana"/>
                      <w:sz w:val="20"/>
                      <w:lang w:val="tr-TR" w:eastAsia="tr-TR"/>
                    </w:rPr>
                  </w:pPr>
                </w:p>
              </w:tc>
              <w:tc>
                <w:tcPr>
                  <w:tcW w:w="867" w:type="dxa"/>
                </w:tcPr>
                <w:p w:rsidR="00D2549E" w:rsidRPr="00A96032" w:rsidRDefault="00D2549E" w:rsidP="00D2549E">
                  <w:pPr>
                    <w:spacing w:after="0"/>
                    <w:rPr>
                      <w:rFonts w:ascii="Verdana" w:hAnsi="Verdana"/>
                      <w:sz w:val="20"/>
                      <w:lang w:val="tr-TR" w:eastAsia="tr-TR"/>
                    </w:rPr>
                  </w:pPr>
                </w:p>
              </w:tc>
            </w:tr>
            <w:tr w:rsidR="00D2549E" w:rsidRPr="00A96032" w:rsidTr="000D1C36">
              <w:trPr>
                <w:trHeight w:val="185"/>
              </w:trPr>
              <w:tc>
                <w:tcPr>
                  <w:tcW w:w="627" w:type="dxa"/>
                </w:tcPr>
                <w:p w:rsidR="00D2549E" w:rsidRPr="00A96032" w:rsidRDefault="00D2549E" w:rsidP="00D2549E">
                  <w:pPr>
                    <w:spacing w:after="0"/>
                    <w:rPr>
                      <w:rFonts w:ascii="Verdana" w:hAnsi="Verdana"/>
                      <w:sz w:val="20"/>
                      <w:lang w:val="tr-TR" w:eastAsia="tr-TR"/>
                    </w:rPr>
                  </w:pPr>
                  <w:r w:rsidRPr="00A96032">
                    <w:rPr>
                      <w:rFonts w:ascii="Verdana" w:hAnsi="Verdana"/>
                      <w:sz w:val="20"/>
                      <w:lang w:val="tr-TR" w:eastAsia="tr-TR"/>
                    </w:rPr>
                    <w:t>4.</w:t>
                  </w:r>
                </w:p>
              </w:tc>
              <w:tc>
                <w:tcPr>
                  <w:tcW w:w="1678" w:type="dxa"/>
                </w:tcPr>
                <w:p w:rsidR="00D2549E" w:rsidRPr="00A96032" w:rsidRDefault="00D2549E" w:rsidP="00D2549E">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rsidR="00D2549E" w:rsidRPr="00A96032" w:rsidRDefault="00D2549E" w:rsidP="00D2549E">
                  <w:pPr>
                    <w:spacing w:after="0"/>
                    <w:rPr>
                      <w:rFonts w:ascii="Verdana" w:hAnsi="Verdana"/>
                      <w:sz w:val="20"/>
                      <w:lang w:val="tr-TR" w:eastAsia="tr-TR"/>
                    </w:rPr>
                  </w:pPr>
                </w:p>
              </w:tc>
              <w:tc>
                <w:tcPr>
                  <w:tcW w:w="867" w:type="dxa"/>
                </w:tcPr>
                <w:p w:rsidR="00D2549E" w:rsidRPr="00A96032" w:rsidRDefault="00D2549E" w:rsidP="00D2549E">
                  <w:pPr>
                    <w:spacing w:after="0"/>
                    <w:rPr>
                      <w:rFonts w:ascii="Verdana" w:hAnsi="Verdana"/>
                      <w:sz w:val="20"/>
                      <w:lang w:val="tr-TR" w:eastAsia="tr-TR"/>
                    </w:rPr>
                  </w:pPr>
                </w:p>
              </w:tc>
            </w:tr>
          </w:tbl>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377526" w:rsidRPr="0078760B" w:rsidTr="00E2574C">
        <w:trPr>
          <w:jc w:val="center"/>
        </w:trPr>
        <w:tc>
          <w:tcPr>
            <w:tcW w:w="5000" w:type="pct"/>
            <w:shd w:val="clear" w:color="auto" w:fill="FFFFFF"/>
            <w:hideMark/>
          </w:tcPr>
          <w:p w:rsidR="00377526" w:rsidRDefault="00377526" w:rsidP="007B4803">
            <w:pPr>
              <w:spacing w:before="120"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Pr="00F317CB" w:rsidRDefault="00153B61" w:rsidP="007B4803">
            <w:pPr>
              <w:spacing w:before="120" w:after="120"/>
              <w:ind w:left="-6" w:firstLine="6"/>
              <w:rPr>
                <w:rFonts w:ascii="Verdana" w:hAnsi="Verdana" w:cs="Calibri"/>
                <w:sz w:val="20"/>
                <w:lang w:val="en-GB"/>
              </w:rPr>
            </w:pPr>
          </w:p>
          <w:p w:rsidR="00153B61" w:rsidRPr="00F317CB" w:rsidRDefault="00153B61" w:rsidP="007B4803">
            <w:pPr>
              <w:spacing w:before="120" w:after="120"/>
              <w:ind w:left="-6" w:firstLine="6"/>
              <w:rPr>
                <w:rFonts w:ascii="Verdana" w:hAnsi="Verdana" w:cs="Calibri"/>
                <w:sz w:val="20"/>
                <w:lang w:val="en-GB"/>
              </w:rPr>
            </w:pPr>
          </w:p>
          <w:p w:rsidR="00153B61" w:rsidRPr="00F317CB" w:rsidRDefault="00153B61" w:rsidP="007B4803">
            <w:pPr>
              <w:spacing w:before="120" w:after="120"/>
              <w:ind w:left="-6" w:firstLine="6"/>
              <w:rPr>
                <w:rFonts w:ascii="Verdana" w:hAnsi="Verdana" w:cs="Calibri"/>
                <w:sz w:val="20"/>
                <w:lang w:val="en-GB"/>
              </w:rPr>
            </w:pPr>
          </w:p>
          <w:p w:rsidR="00377526" w:rsidRPr="00490F95" w:rsidRDefault="00377526" w:rsidP="007B4803">
            <w:pPr>
              <w:spacing w:before="120"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8E083E" w:rsidRDefault="00153B61" w:rsidP="00153B61">
      <w:pPr>
        <w:autoSpaceDE w:val="0"/>
        <w:autoSpaceDN w:val="0"/>
        <w:adjustRightInd w:val="0"/>
        <w:spacing w:after="120"/>
        <w:rPr>
          <w:rFonts w:ascii="Verdana" w:hAnsi="Verdana" w:cs="Calibri"/>
          <w:color w:val="000000"/>
          <w:sz w:val="16"/>
          <w:szCs w:val="16"/>
          <w:lang w:val="en-GB"/>
        </w:rPr>
      </w:pPr>
      <w:r w:rsidRPr="008E083E">
        <w:rPr>
          <w:rFonts w:ascii="Verdana" w:hAnsi="Verdana"/>
          <w:color w:val="000000"/>
          <w:sz w:val="16"/>
          <w:szCs w:val="16"/>
          <w:lang w:val="en-GB"/>
        </w:rPr>
        <w:lastRenderedPageBreak/>
        <w:t xml:space="preserve">The teaching staff member and the </w:t>
      </w:r>
      <w:r w:rsidR="00B77D95" w:rsidRPr="008E083E">
        <w:rPr>
          <w:rFonts w:ascii="Verdana" w:hAnsi="Verdana"/>
          <w:color w:val="000000"/>
          <w:sz w:val="16"/>
          <w:szCs w:val="16"/>
          <w:lang w:val="en-GB"/>
        </w:rPr>
        <w:t xml:space="preserve">beneficiary </w:t>
      </w:r>
      <w:r w:rsidRPr="008E083E">
        <w:rPr>
          <w:rFonts w:ascii="Verdana" w:hAnsi="Verdana"/>
          <w:color w:val="000000"/>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377526" w:rsidRPr="00FF66CC" w:rsidTr="00D2549E">
        <w:trPr>
          <w:trHeight w:val="1630"/>
          <w:jc w:val="center"/>
        </w:trPr>
        <w:tc>
          <w:tcPr>
            <w:tcW w:w="5000" w:type="pct"/>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E2574C" w:rsidRPr="00490F95" w:rsidRDefault="00E2574C" w:rsidP="007A234F">
            <w:pPr>
              <w:tabs>
                <w:tab w:val="left" w:pos="6165"/>
              </w:tabs>
              <w:spacing w:after="120"/>
              <w:rPr>
                <w:rFonts w:ascii="Verdana" w:hAnsi="Verdana" w:cs="Calibri"/>
                <w:sz w:val="20"/>
                <w:lang w:val="en-GB"/>
              </w:rPr>
            </w:pPr>
          </w:p>
          <w:p w:rsidR="00377526" w:rsidRPr="00D2549E"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9055"/>
      </w:tblGrid>
      <w:tr w:rsidR="00377526" w:rsidRPr="00490F95" w:rsidTr="00D2549E">
        <w:trPr>
          <w:trHeight w:val="1572"/>
          <w:jc w:val="center"/>
        </w:trPr>
        <w:tc>
          <w:tcPr>
            <w:tcW w:w="5000" w:type="pct"/>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E2574C" w:rsidRPr="00490F95" w:rsidRDefault="00E2574C" w:rsidP="00DA5ED4">
            <w:pPr>
              <w:tabs>
                <w:tab w:val="left" w:pos="3348"/>
                <w:tab w:val="left" w:pos="6183"/>
                <w:tab w:val="left" w:pos="6892"/>
              </w:tabs>
              <w:spacing w:after="120"/>
              <w:rPr>
                <w:rFonts w:ascii="Verdana" w:hAnsi="Verdana" w:cs="Calibri"/>
                <w:sz w:val="20"/>
                <w:lang w:val="en-GB"/>
              </w:rPr>
            </w:pP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377526" w:rsidRPr="00490F95" w:rsidTr="00D2549E">
        <w:trPr>
          <w:trHeight w:val="1570"/>
          <w:jc w:val="center"/>
        </w:trPr>
        <w:tc>
          <w:tcPr>
            <w:tcW w:w="5000" w:type="pct"/>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E2574C" w:rsidRPr="00490F95" w:rsidRDefault="00E2574C"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E2574C">
      <w:headerReference w:type="default" r:id="rId12"/>
      <w:footerReference w:type="default" r:id="rId13"/>
      <w:headerReference w:type="first" r:id="rId14"/>
      <w:footerReference w:type="first" r:id="rId15"/>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A7E" w:rsidRDefault="00144A7E">
      <w:r>
        <w:separator/>
      </w:r>
    </w:p>
  </w:endnote>
  <w:endnote w:type="continuationSeparator" w:id="0">
    <w:p w:rsidR="00144A7E" w:rsidRDefault="00144A7E">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10613D" w:rsidRPr="00DB539A" w:rsidRDefault="0010613D" w:rsidP="0078760B">
      <w:pPr>
        <w:pStyle w:val="EndnoteText"/>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78760B" w:rsidRDefault="007A4576">
      <w:pPr>
        <w:pStyle w:val="EndnoteText"/>
        <w:rPr>
          <w:rFonts w:ascii="Verdana" w:hAnsi="Verdana" w:cs="Calibri"/>
          <w:sz w:val="16"/>
          <w:szCs w:val="16"/>
          <w:lang w:val="en-GB"/>
        </w:rPr>
      </w:pPr>
      <w:r w:rsidRPr="00DB539A">
        <w:rPr>
          <w:rStyle w:val="EndnoteReference"/>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66A" w:rsidRDefault="0081766A">
    <w:pPr>
      <w:pStyle w:val="Altbilgi"/>
      <w:jc w:val="center"/>
    </w:pPr>
    <w:r>
      <w:fldChar w:fldCharType="begin"/>
    </w:r>
    <w:r>
      <w:instrText xml:space="preserve"> PAGE   \* MERGEFORMAT </w:instrText>
    </w:r>
    <w:r>
      <w:fldChar w:fldCharType="separate"/>
    </w:r>
    <w:r w:rsidR="000D5208">
      <w:rPr>
        <w:noProof/>
      </w:rPr>
      <w:t>3</w:t>
    </w:r>
    <w:r>
      <w:rPr>
        <w:noProof/>
      </w:rPr>
      <w:fldChar w:fldCharType="end"/>
    </w:r>
  </w:p>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A7E" w:rsidRDefault="00144A7E">
      <w:r>
        <w:separator/>
      </w:r>
    </w:p>
  </w:footnote>
  <w:footnote w:type="continuationSeparator" w:id="0">
    <w:p w:rsidR="00144A7E" w:rsidRDefault="0014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F27857" w:rsidP="00E2574C">
          <w:pPr>
            <w:tabs>
              <w:tab w:val="left" w:pos="0"/>
              <w:tab w:val="left" w:pos="1134"/>
              <w:tab w:val="left" w:pos="3261"/>
              <w:tab w:val="left" w:pos="4253"/>
              <w:tab w:val="left" w:pos="4678"/>
            </w:tabs>
            <w:jc w:val="left"/>
            <w:rPr>
              <w:rFonts w:ascii="Verdana" w:hAnsi="Verdana"/>
              <w:b/>
              <w:sz w:val="18"/>
              <w:szCs w:val="18"/>
              <w:lang w:val="en-GB"/>
            </w:rPr>
          </w:pPr>
          <w:r>
            <w:rPr>
              <w:noProof/>
              <w:lang w:val="tr-TR" w:eastAsia="tr-TR"/>
            </w:rPr>
            <w:drawing>
              <wp:anchor distT="0" distB="0" distL="114300" distR="114300" simplePos="0" relativeHeight="251658240" behindDoc="0" locked="0" layoutInCell="1" allowOverlap="1" wp14:anchorId="50C90F23" wp14:editId="4C568F3A">
                <wp:simplePos x="0" y="0"/>
                <wp:positionH relativeFrom="margin">
                  <wp:align>left</wp:align>
                </wp:positionH>
                <wp:positionV relativeFrom="margin">
                  <wp:align>top</wp:align>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rsidR="00E01AAA" w:rsidRPr="00967BFC" w:rsidRDefault="00E2574C" w:rsidP="00C05937">
          <w:pPr>
            <w:pStyle w:val="ZDGName"/>
            <w:rPr>
              <w:lang w:val="en-GB"/>
            </w:rPr>
          </w:pPr>
          <w:r>
            <w:rPr>
              <w:noProof/>
              <w:lang w:val="tr-TR" w:eastAsia="tr-TR"/>
            </w:rPr>
            <mc:AlternateContent>
              <mc:Choice Requires="wps">
                <w:drawing>
                  <wp:anchor distT="0" distB="0" distL="114300" distR="114300" simplePos="0" relativeHeight="251657216" behindDoc="0" locked="0" layoutInCell="1" allowOverlap="1" wp14:anchorId="2FC171EC" wp14:editId="2B3C3A03">
                    <wp:simplePos x="0" y="0"/>
                    <wp:positionH relativeFrom="column">
                      <wp:posOffset>-629920</wp:posOffset>
                    </wp:positionH>
                    <wp:positionV relativeFrom="paragraph">
                      <wp:posOffset>6350</wp:posOffset>
                    </wp:positionV>
                    <wp:extent cx="2004695"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042839" w:rsidRDefault="00AD66BB"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rsidR="00E2574C" w:rsidRDefault="007A4430"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rsidR="00AD66BB" w:rsidRPr="00AD66BB" w:rsidRDefault="007967A9" w:rsidP="00E2574C">
                                <w:pPr>
                                  <w:tabs>
                                    <w:tab w:val="left" w:pos="3119"/>
                                  </w:tabs>
                                  <w:spacing w:after="0"/>
                                  <w:jc w:val="right"/>
                                  <w:rPr>
                                    <w:rFonts w:ascii="Verdana" w:hAnsi="Verdana"/>
                                    <w:b/>
                                    <w:color w:val="003CB4"/>
                                    <w:sz w:val="16"/>
                                    <w:szCs w:val="16"/>
                                    <w:lang w:val="en-GB"/>
                                  </w:rPr>
                                </w:pPr>
                                <w:r w:rsidRPr="00E2574C">
                                  <w:rPr>
                                    <w:rFonts w:ascii="Verdana" w:hAnsi="Verdana"/>
                                    <w:b/>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71EC" id="_x0000_t202" coordsize="21600,21600" o:spt="202" path="m,l,21600r21600,l21600,xe">
                    <v:stroke joinstyle="miter"/>
                    <v:path gradientshapeok="t" o:connecttype="rect"/>
                  </v:shapetype>
                  <v:shape id="Text Box 7" o:spid="_x0000_s1026" type="#_x0000_t202" style="position:absolute;margin-left:-49.6pt;margin-top:.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" filled="f" stroked="f">
                    <v:textbox>
                      <w:txbxContent>
                        <w:p w:rsidR="00AD66BB" w:rsidRPr="00042839" w:rsidRDefault="00AD66BB"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rsidR="00E2574C" w:rsidRDefault="007A4430" w:rsidP="00E2574C">
                          <w:pPr>
                            <w:tabs>
                              <w:tab w:val="left" w:pos="3119"/>
                            </w:tabs>
                            <w:spacing w:after="0"/>
                            <w:jc w:val="righ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p>
                        <w:p w:rsidR="00AD66BB" w:rsidRPr="00AD66BB" w:rsidRDefault="007967A9" w:rsidP="00E2574C">
                          <w:pPr>
                            <w:tabs>
                              <w:tab w:val="left" w:pos="3119"/>
                            </w:tabs>
                            <w:spacing w:after="0"/>
                            <w:jc w:val="right"/>
                            <w:rPr>
                              <w:rFonts w:ascii="Verdana" w:hAnsi="Verdana"/>
                              <w:b/>
                              <w:color w:val="003CB4"/>
                              <w:sz w:val="16"/>
                              <w:szCs w:val="16"/>
                              <w:lang w:val="en-GB"/>
                            </w:rPr>
                          </w:pPr>
                          <w:r w:rsidRPr="00E2574C">
                            <w:rPr>
                              <w:rFonts w:ascii="Verdana" w:hAnsi="Verdana"/>
                              <w:b/>
                              <w:color w:val="003CB4"/>
                              <w:sz w:val="16"/>
                              <w:szCs w:val="16"/>
                              <w:highlight w:val="yellow"/>
                              <w:lang w:val="en-GB"/>
                            </w:rPr>
                            <w:t>Participant’s name</w:t>
                          </w:r>
                        </w:p>
                      </w:txbxContent>
                    </v:textbox>
                  </v:shape>
                </w:pict>
              </mc:Fallback>
            </mc:AlternateContent>
          </w:r>
        </w:p>
      </w:tc>
    </w:tr>
  </w:tbl>
  <w:p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8435367">
    <w:abstractNumId w:val="1"/>
  </w:num>
  <w:num w:numId="2" w16cid:durableId="1085885672">
    <w:abstractNumId w:val="0"/>
  </w:num>
  <w:num w:numId="3" w16cid:durableId="673991069">
    <w:abstractNumId w:val="18"/>
  </w:num>
  <w:num w:numId="4" w16cid:durableId="235868942">
    <w:abstractNumId w:val="27"/>
  </w:num>
  <w:num w:numId="5" w16cid:durableId="244075982">
    <w:abstractNumId w:val="20"/>
  </w:num>
  <w:num w:numId="6" w16cid:durableId="292759387">
    <w:abstractNumId w:val="26"/>
  </w:num>
  <w:num w:numId="7" w16cid:durableId="215700127">
    <w:abstractNumId w:val="42"/>
  </w:num>
  <w:num w:numId="8" w16cid:durableId="1176503599">
    <w:abstractNumId w:val="43"/>
  </w:num>
  <w:num w:numId="9" w16cid:durableId="825436423">
    <w:abstractNumId w:val="24"/>
  </w:num>
  <w:num w:numId="10" w16cid:durableId="1419599661">
    <w:abstractNumId w:val="41"/>
  </w:num>
  <w:num w:numId="11" w16cid:durableId="1157378035">
    <w:abstractNumId w:val="39"/>
  </w:num>
  <w:num w:numId="12" w16cid:durableId="1020010071">
    <w:abstractNumId w:val="30"/>
  </w:num>
  <w:num w:numId="13" w16cid:durableId="1777555027">
    <w:abstractNumId w:val="37"/>
  </w:num>
  <w:num w:numId="14" w16cid:durableId="601382629">
    <w:abstractNumId w:val="19"/>
  </w:num>
  <w:num w:numId="15" w16cid:durableId="1469012508">
    <w:abstractNumId w:val="25"/>
  </w:num>
  <w:num w:numId="16" w16cid:durableId="1998999028">
    <w:abstractNumId w:val="15"/>
  </w:num>
  <w:num w:numId="17" w16cid:durableId="1546404805">
    <w:abstractNumId w:val="21"/>
  </w:num>
  <w:num w:numId="18" w16cid:durableId="934627075">
    <w:abstractNumId w:val="44"/>
  </w:num>
  <w:num w:numId="19" w16cid:durableId="1280602603">
    <w:abstractNumId w:val="33"/>
  </w:num>
  <w:num w:numId="20" w16cid:durableId="1787575428">
    <w:abstractNumId w:val="17"/>
  </w:num>
  <w:num w:numId="21" w16cid:durableId="1722971330">
    <w:abstractNumId w:val="28"/>
  </w:num>
  <w:num w:numId="22" w16cid:durableId="1885405382">
    <w:abstractNumId w:val="29"/>
  </w:num>
  <w:num w:numId="23" w16cid:durableId="932906087">
    <w:abstractNumId w:val="32"/>
  </w:num>
  <w:num w:numId="24" w16cid:durableId="1570454974">
    <w:abstractNumId w:val="4"/>
  </w:num>
  <w:num w:numId="25" w16cid:durableId="665674169">
    <w:abstractNumId w:val="7"/>
  </w:num>
  <w:num w:numId="26" w16cid:durableId="1460226465">
    <w:abstractNumId w:val="35"/>
  </w:num>
  <w:num w:numId="27" w16cid:durableId="1530534167">
    <w:abstractNumId w:val="16"/>
  </w:num>
  <w:num w:numId="28" w16cid:durableId="1082873767">
    <w:abstractNumId w:val="10"/>
  </w:num>
  <w:num w:numId="29" w16cid:durableId="1787772214">
    <w:abstractNumId w:val="38"/>
  </w:num>
  <w:num w:numId="30" w16cid:durableId="1286765719">
    <w:abstractNumId w:val="34"/>
  </w:num>
  <w:num w:numId="31" w16cid:durableId="1771776020">
    <w:abstractNumId w:val="23"/>
  </w:num>
  <w:num w:numId="32" w16cid:durableId="1191602949">
    <w:abstractNumId w:val="12"/>
  </w:num>
  <w:num w:numId="33" w16cid:durableId="92018217">
    <w:abstractNumId w:val="36"/>
  </w:num>
  <w:num w:numId="34" w16cid:durableId="1925455498">
    <w:abstractNumId w:val="13"/>
  </w:num>
  <w:num w:numId="35" w16cid:durableId="1238786943">
    <w:abstractNumId w:val="14"/>
  </w:num>
  <w:num w:numId="36" w16cid:durableId="2140493333">
    <w:abstractNumId w:val="11"/>
  </w:num>
  <w:num w:numId="37" w16cid:durableId="768233906">
    <w:abstractNumId w:val="9"/>
  </w:num>
  <w:num w:numId="38" w16cid:durableId="2144226475">
    <w:abstractNumId w:val="36"/>
  </w:num>
  <w:num w:numId="39" w16cid:durableId="2108110303">
    <w:abstractNumId w:val="45"/>
  </w:num>
  <w:num w:numId="40" w16cid:durableId="20488697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0406146">
    <w:abstractNumId w:val="3"/>
  </w:num>
  <w:num w:numId="42" w16cid:durableId="5836103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0172021">
    <w:abstractNumId w:val="18"/>
  </w:num>
  <w:num w:numId="44" w16cid:durableId="2065522000">
    <w:abstractNumId w:val="18"/>
  </w:num>
  <w:num w:numId="45" w16cid:durableId="1708143997">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775BD"/>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2E3F"/>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08"/>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4A7E"/>
    <w:rsid w:val="0014545E"/>
    <w:rsid w:val="001507B9"/>
    <w:rsid w:val="00151D39"/>
    <w:rsid w:val="0015235B"/>
    <w:rsid w:val="001528D4"/>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3E08"/>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7787A"/>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5D71"/>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4803"/>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083E"/>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96F"/>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2CCA"/>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5A20"/>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3D5"/>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2791A"/>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65E89"/>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49E"/>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6150"/>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74C"/>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0014"/>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9B9"/>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7857"/>
    <w:rsid w:val="00F302F2"/>
    <w:rsid w:val="00F317CB"/>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33"/>
    <w:rsid w:val="00FE25ED"/>
    <w:rsid w:val="00FE262D"/>
    <w:rsid w:val="00FE3343"/>
    <w:rsid w:val="00FE422A"/>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53663"/>
  <w15:chartTrackingRefBased/>
  <w15:docId w15:val="{A57DA872-1909-456D-8D0A-7300CF3D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customStyle="1" w:styleId="Altbilgi">
    <w:name w:val="Altbilgi"/>
    <w:basedOn w:val="Normal"/>
    <w:link w:val="Altbilgi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customStyle="1" w:styleId="stbilgi">
    <w:name w:val="Üstbilgi"/>
    <w:basedOn w:val="Normal"/>
    <w:link w:val="stbilgi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customStyle="1" w:styleId="letistbilgisi">
    <w:name w:val="İleti Üstbilgisi"/>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AltKonuBal">
    <w:name w:val="Alt Konu Başlığı"/>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stamon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A1</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E4A9D-B510-4FAF-AF2F-6287C9D81E90}">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3F738AB-2202-47A0-87F4-DB49EEE0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67</TotalTime>
  <Pages>4</Pages>
  <Words>515</Words>
  <Characters>2942</Characters>
  <Application>Microsoft Office Word</Application>
  <DocSecurity>0</DocSecurity>
  <PresentationFormat>Microsoft Word 11.0</PresentationFormat>
  <Lines>24</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3451</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cp:lastModifiedBy>SULEYMAN CITE</cp:lastModifiedBy>
  <cp:revision>19</cp:revision>
  <cp:lastPrinted>2017-10-26T10:25:00Z</cp:lastPrinted>
  <dcterms:created xsi:type="dcterms:W3CDTF">2020-06-12T08:30:00Z</dcterms:created>
  <dcterms:modified xsi:type="dcterms:W3CDTF">2023-08-30T15:56:00Z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