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SonnotBavurusu"/>
          <w:rFonts w:ascii="Verdana" w:hAnsi="Verdana" w:cs="Arial"/>
          <w:b/>
          <w:color w:val="002060"/>
          <w:sz w:val="36"/>
          <w:szCs w:val="36"/>
          <w:lang w:val="en-GB"/>
        </w:rPr>
        <w:endnoteReference w:id="1"/>
      </w:r>
    </w:p>
    <w:p w:rsidR="005246D1" w:rsidRDefault="005246D1" w:rsidP="005246D1">
      <w:pPr>
        <w:pStyle w:val="AklamaMetni"/>
        <w:tabs>
          <w:tab w:val="left" w:pos="2552"/>
          <w:tab w:val="left" w:pos="3686"/>
          <w:tab w:val="left" w:pos="5954"/>
        </w:tabs>
        <w:spacing w:after="0"/>
        <w:rPr>
          <w:rFonts w:ascii="Verdana" w:hAnsi="Verdana" w:cs="Calibri"/>
          <w:lang w:val="en-GB"/>
        </w:rPr>
      </w:pPr>
    </w:p>
    <w:p w:rsidR="00D500A9" w:rsidRPr="00EB3B9E" w:rsidRDefault="00D500A9" w:rsidP="00D500A9">
      <w:pPr>
        <w:pStyle w:val="AklamaMetni"/>
        <w:tabs>
          <w:tab w:val="left" w:pos="2552"/>
          <w:tab w:val="left" w:pos="3686"/>
          <w:tab w:val="left" w:pos="5954"/>
        </w:tabs>
        <w:spacing w:after="0"/>
        <w:rPr>
          <w:rFonts w:ascii="Verdana" w:hAnsi="Verdana" w:cs="Calibri"/>
          <w:lang w:val="en-GB"/>
        </w:rPr>
      </w:pPr>
      <w:r w:rsidRPr="00EB3B9E">
        <w:rPr>
          <w:rFonts w:ascii="Verdana" w:hAnsi="Verdana" w:cs="Calibri"/>
          <w:lang w:val="en-GB"/>
        </w:rPr>
        <w:t xml:space="preserve">Planned period of the physical </w:t>
      </w:r>
      <w:r>
        <w:rPr>
          <w:rFonts w:ascii="Verdana" w:hAnsi="Verdana" w:cs="Calibri"/>
          <w:lang w:val="en-GB"/>
        </w:rPr>
        <w:t xml:space="preserve">training </w:t>
      </w:r>
      <w:r w:rsidRPr="00EB3B9E">
        <w:rPr>
          <w:rFonts w:ascii="Verdana" w:hAnsi="Verdana" w:cs="Calibri"/>
          <w:lang w:val="en-GB"/>
        </w:rPr>
        <w:t>mobility: from [</w:t>
      </w:r>
      <w:r w:rsidRPr="00EB3B9E">
        <w:rPr>
          <w:rFonts w:ascii="Verdana" w:hAnsi="Verdana" w:cs="Calibri"/>
          <w:highlight w:val="yellow"/>
          <w:lang w:val="en-GB"/>
        </w:rPr>
        <w:t>day/month/year</w:t>
      </w:r>
      <w:r w:rsidRPr="00EB3B9E">
        <w:rPr>
          <w:rFonts w:ascii="Verdana" w:hAnsi="Verdana" w:cs="Calibri"/>
          <w:lang w:val="en-GB"/>
        </w:rPr>
        <w:t>] to [</w:t>
      </w:r>
      <w:r w:rsidRPr="005C20E1">
        <w:rPr>
          <w:rFonts w:ascii="Verdana" w:hAnsi="Verdana" w:cs="Calibri"/>
          <w:i/>
          <w:highlight w:val="yellow"/>
          <w:lang w:val="en-GB"/>
        </w:rPr>
        <w:t>day/month/year</w:t>
      </w:r>
      <w:r w:rsidRPr="00EB3B9E">
        <w:rPr>
          <w:rFonts w:ascii="Verdana" w:hAnsi="Verdana" w:cs="Calibri"/>
          <w:lang w:val="en-GB"/>
        </w:rPr>
        <w:t>]</w:t>
      </w:r>
    </w:p>
    <w:p w:rsidR="00D500A9" w:rsidRPr="00EB3B9E" w:rsidRDefault="00D500A9" w:rsidP="00D500A9">
      <w:pPr>
        <w:pStyle w:val="AklamaMetni"/>
        <w:tabs>
          <w:tab w:val="left" w:pos="2552"/>
          <w:tab w:val="left" w:pos="3686"/>
          <w:tab w:val="left" w:pos="5954"/>
        </w:tabs>
        <w:spacing w:after="0"/>
        <w:rPr>
          <w:rFonts w:ascii="Verdana" w:hAnsi="Verdana" w:cs="Calibri"/>
          <w:lang w:val="en-GB"/>
        </w:rPr>
      </w:pPr>
    </w:p>
    <w:p w:rsidR="00D500A9" w:rsidRPr="00EB3B9E" w:rsidRDefault="00D500A9" w:rsidP="00D500A9">
      <w:pPr>
        <w:pStyle w:val="AklamaMetni"/>
        <w:tabs>
          <w:tab w:val="left" w:pos="2552"/>
          <w:tab w:val="left" w:pos="3686"/>
          <w:tab w:val="left" w:pos="5954"/>
        </w:tabs>
        <w:spacing w:after="0"/>
        <w:rPr>
          <w:rFonts w:ascii="Verdana" w:hAnsi="Verdana" w:cs="Calibri"/>
          <w:lang w:val="en-GB"/>
        </w:rPr>
      </w:pPr>
      <w:r w:rsidRPr="00EB3B9E">
        <w:rPr>
          <w:rFonts w:ascii="Verdana" w:hAnsi="Verdana" w:cs="Calibri"/>
          <w:lang w:val="en-GB"/>
        </w:rPr>
        <w:t xml:space="preserve">Duration (days) – </w:t>
      </w:r>
      <w:r w:rsidRPr="00EB3B9E">
        <w:rPr>
          <w:rFonts w:ascii="Verdana" w:hAnsi="Verdana" w:cs="Calibri"/>
          <w:u w:val="single"/>
          <w:lang w:val="en-GB"/>
        </w:rPr>
        <w:t>excluding travel days</w:t>
      </w:r>
      <w:r w:rsidRPr="00EB3B9E">
        <w:rPr>
          <w:rFonts w:ascii="Verdana" w:hAnsi="Verdana" w:cs="Calibri"/>
          <w:lang w:val="en-GB"/>
        </w:rPr>
        <w:t xml:space="preserve">: …………………. </w:t>
      </w:r>
    </w:p>
    <w:p w:rsidR="00D500A9" w:rsidRPr="00EB3B9E" w:rsidRDefault="00D500A9" w:rsidP="00D500A9">
      <w:pPr>
        <w:pStyle w:val="AklamaMetni"/>
        <w:tabs>
          <w:tab w:val="left" w:pos="2552"/>
          <w:tab w:val="left" w:pos="3686"/>
          <w:tab w:val="left" w:pos="5954"/>
        </w:tabs>
        <w:spacing w:after="0"/>
        <w:rPr>
          <w:rFonts w:ascii="Verdana" w:hAnsi="Verdana" w:cs="Calibri"/>
          <w:lang w:val="en-GB"/>
        </w:rPr>
      </w:pPr>
    </w:p>
    <w:p w:rsidR="00D500A9" w:rsidRDefault="00D500A9" w:rsidP="00D500A9">
      <w:pPr>
        <w:pStyle w:val="AklamaMetni"/>
        <w:tabs>
          <w:tab w:val="left" w:pos="2552"/>
          <w:tab w:val="left" w:pos="3686"/>
          <w:tab w:val="left" w:pos="5954"/>
        </w:tabs>
        <w:spacing w:after="0"/>
        <w:rPr>
          <w:rFonts w:ascii="Verdana" w:hAnsi="Verdana" w:cs="Calibri"/>
          <w:lang w:val="en-GB"/>
        </w:rPr>
      </w:pPr>
      <w:r w:rsidRPr="00EB3B9E">
        <w:rPr>
          <w:rFonts w:ascii="Verdana" w:hAnsi="Verdana" w:cs="Calibri"/>
          <w:lang w:val="en-GB"/>
        </w:rPr>
        <w:t>If applicable, planned period of the virtual component: from [</w:t>
      </w:r>
      <w:r w:rsidRPr="005C20E1">
        <w:rPr>
          <w:rFonts w:ascii="Verdana" w:hAnsi="Verdana" w:cs="Calibri"/>
          <w:i/>
          <w:lang w:val="en-GB"/>
        </w:rPr>
        <w:t>day/month/year</w:t>
      </w:r>
      <w:r w:rsidRPr="00EB3B9E">
        <w:rPr>
          <w:rFonts w:ascii="Verdana" w:hAnsi="Verdana" w:cs="Calibri"/>
          <w:lang w:val="en-GB"/>
        </w:rPr>
        <w:t>] to [</w:t>
      </w:r>
      <w:r w:rsidRPr="005C20E1">
        <w:rPr>
          <w:rFonts w:ascii="Verdana" w:hAnsi="Verdana" w:cs="Calibri"/>
          <w:i/>
          <w:lang w:val="en-GB"/>
        </w:rPr>
        <w:t>day/month/year</w:t>
      </w:r>
      <w:r w:rsidRPr="00EB3B9E">
        <w:rPr>
          <w:rFonts w:ascii="Verdana" w:hAnsi="Verdana" w:cs="Calibri"/>
          <w:lang w:val="en-GB"/>
        </w:rPr>
        <w:t>]</w:t>
      </w:r>
    </w:p>
    <w:p w:rsidR="005246D1" w:rsidRPr="005246D1" w:rsidRDefault="005246D1" w:rsidP="005246D1">
      <w:pPr>
        <w:spacing w:after="0"/>
        <w:ind w:right="-992"/>
        <w:jc w:val="left"/>
        <w:rPr>
          <w:rFonts w:ascii="Verdana" w:hAnsi="Verdana" w:cs="Arial"/>
          <w:b/>
          <w:color w:val="002060"/>
          <w:sz w:val="20"/>
          <w:szCs w:val="24"/>
          <w:lang w:val="en-GB"/>
        </w:rPr>
      </w:pPr>
    </w:p>
    <w:p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22"/>
        <w:gridCol w:w="2300"/>
        <w:gridCol w:w="1869"/>
        <w:gridCol w:w="2764"/>
      </w:tblGrid>
      <w:tr w:rsidR="00377526" w:rsidRPr="007673FA" w:rsidTr="002E30F1">
        <w:trPr>
          <w:trHeight w:val="454"/>
        </w:trPr>
        <w:tc>
          <w:tcPr>
            <w:tcW w:w="1172" w:type="pct"/>
            <w:shd w:val="clear" w:color="auto" w:fill="FFFFFF"/>
            <w:vAlign w:val="center"/>
          </w:tcPr>
          <w:p w:rsidR="00377526" w:rsidRPr="00DD35B7" w:rsidRDefault="00377526" w:rsidP="002B3E94">
            <w:pPr>
              <w:spacing w:after="0"/>
              <w:ind w:right="-992"/>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270" w:type="pct"/>
            <w:shd w:val="clear" w:color="auto" w:fill="FFFFFF"/>
            <w:vAlign w:val="center"/>
          </w:tcPr>
          <w:p w:rsidR="00377526" w:rsidRPr="002B3E94" w:rsidRDefault="00377526" w:rsidP="002B3E94">
            <w:pPr>
              <w:spacing w:after="0"/>
              <w:ind w:right="-992"/>
              <w:jc w:val="left"/>
              <w:rPr>
                <w:rFonts w:ascii="Verdana" w:hAnsi="Verdana" w:cs="Arial"/>
                <w:b/>
                <w:color w:val="002060"/>
                <w:sz w:val="18"/>
                <w:lang w:val="en-GB"/>
              </w:rPr>
            </w:pPr>
          </w:p>
        </w:tc>
        <w:tc>
          <w:tcPr>
            <w:tcW w:w="1032" w:type="pct"/>
            <w:shd w:val="clear" w:color="auto" w:fill="FFFFFF"/>
            <w:vAlign w:val="center"/>
          </w:tcPr>
          <w:p w:rsidR="00377526" w:rsidRPr="007673FA" w:rsidRDefault="00377526" w:rsidP="002B3E94">
            <w:pPr>
              <w:spacing w:after="0"/>
              <w:ind w:right="-992"/>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1526" w:type="pct"/>
            <w:shd w:val="clear" w:color="auto" w:fill="FFFFFF"/>
            <w:vAlign w:val="center"/>
          </w:tcPr>
          <w:p w:rsidR="00377526" w:rsidRPr="002B3E94" w:rsidRDefault="00377526" w:rsidP="002B3E94">
            <w:pPr>
              <w:spacing w:after="0"/>
              <w:ind w:right="-992"/>
              <w:jc w:val="left"/>
              <w:rPr>
                <w:rFonts w:ascii="Verdana" w:hAnsi="Verdana" w:cs="Arial"/>
                <w:b/>
                <w:color w:val="002060"/>
                <w:sz w:val="18"/>
                <w:lang w:val="en-GB"/>
              </w:rPr>
            </w:pPr>
          </w:p>
        </w:tc>
      </w:tr>
      <w:tr w:rsidR="00377526" w:rsidRPr="007673FA" w:rsidTr="002E30F1">
        <w:trPr>
          <w:trHeight w:val="454"/>
        </w:trPr>
        <w:tc>
          <w:tcPr>
            <w:tcW w:w="1172" w:type="pct"/>
            <w:shd w:val="clear" w:color="auto" w:fill="FFFFFF"/>
            <w:vAlign w:val="center"/>
          </w:tcPr>
          <w:p w:rsidR="00377526" w:rsidRPr="007673FA" w:rsidRDefault="00377526" w:rsidP="002B3E94">
            <w:pPr>
              <w:spacing w:after="0"/>
              <w:ind w:right="-992"/>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1270" w:type="pct"/>
            <w:shd w:val="clear" w:color="auto" w:fill="FFFFFF"/>
            <w:vAlign w:val="center"/>
          </w:tcPr>
          <w:p w:rsidR="00377526" w:rsidRPr="002B3E94" w:rsidRDefault="00377526" w:rsidP="002B3E94">
            <w:pPr>
              <w:spacing w:after="0"/>
              <w:ind w:right="-992"/>
              <w:jc w:val="left"/>
              <w:rPr>
                <w:rFonts w:ascii="Verdana" w:hAnsi="Verdana" w:cs="Arial"/>
                <w:b/>
                <w:color w:val="002060"/>
                <w:sz w:val="18"/>
                <w:lang w:val="en-GB"/>
              </w:rPr>
            </w:pPr>
          </w:p>
        </w:tc>
        <w:tc>
          <w:tcPr>
            <w:tcW w:w="1032" w:type="pct"/>
            <w:shd w:val="clear" w:color="auto" w:fill="FFFFFF"/>
            <w:vAlign w:val="center"/>
          </w:tcPr>
          <w:p w:rsidR="00377526" w:rsidRPr="007673FA" w:rsidRDefault="00377526" w:rsidP="002B3E94">
            <w:pPr>
              <w:spacing w:after="0"/>
              <w:ind w:right="-992"/>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1526" w:type="pct"/>
            <w:shd w:val="clear" w:color="auto" w:fill="FFFFFF"/>
            <w:vAlign w:val="center"/>
          </w:tcPr>
          <w:p w:rsidR="00377526" w:rsidRPr="002B3E94" w:rsidRDefault="00377526" w:rsidP="002B3E94">
            <w:pPr>
              <w:spacing w:after="0"/>
              <w:ind w:right="-992"/>
              <w:jc w:val="left"/>
              <w:rPr>
                <w:rFonts w:ascii="Verdana" w:hAnsi="Verdana" w:cs="Arial"/>
                <w:b/>
                <w:sz w:val="18"/>
                <w:lang w:val="en-GB"/>
              </w:rPr>
            </w:pPr>
          </w:p>
        </w:tc>
      </w:tr>
      <w:tr w:rsidR="00377526" w:rsidRPr="007673FA" w:rsidTr="002E30F1">
        <w:trPr>
          <w:trHeight w:val="454"/>
        </w:trPr>
        <w:tc>
          <w:tcPr>
            <w:tcW w:w="1172" w:type="pct"/>
            <w:shd w:val="clear" w:color="auto" w:fill="FFFFFF"/>
            <w:vAlign w:val="center"/>
          </w:tcPr>
          <w:p w:rsidR="00377526" w:rsidRPr="007673FA" w:rsidRDefault="00377526" w:rsidP="002B3E94">
            <w:pPr>
              <w:spacing w:after="0"/>
              <w:ind w:right="-992"/>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1270" w:type="pct"/>
            <w:shd w:val="clear" w:color="auto" w:fill="FFFFFF"/>
            <w:vAlign w:val="center"/>
          </w:tcPr>
          <w:p w:rsidR="00377526" w:rsidRPr="002B3E94" w:rsidRDefault="00377526" w:rsidP="002B3E94">
            <w:pPr>
              <w:spacing w:after="0"/>
              <w:ind w:right="-992"/>
              <w:jc w:val="left"/>
              <w:rPr>
                <w:rFonts w:ascii="Verdana" w:hAnsi="Verdana" w:cs="Arial"/>
                <w:b/>
                <w:color w:val="002060"/>
                <w:sz w:val="18"/>
                <w:lang w:val="en-GB"/>
              </w:rPr>
            </w:pPr>
          </w:p>
        </w:tc>
        <w:tc>
          <w:tcPr>
            <w:tcW w:w="1032" w:type="pct"/>
            <w:shd w:val="clear" w:color="auto" w:fill="FFFFFF"/>
            <w:vAlign w:val="center"/>
          </w:tcPr>
          <w:p w:rsidR="00377526" w:rsidRPr="007673FA" w:rsidRDefault="00377526" w:rsidP="002B3E94">
            <w:pPr>
              <w:spacing w:after="0"/>
              <w:ind w:right="-992"/>
              <w:jc w:val="left"/>
              <w:rPr>
                <w:rFonts w:ascii="Verdana" w:hAnsi="Verdana" w:cs="Arial"/>
                <w:b/>
                <w:color w:val="002060"/>
                <w:sz w:val="20"/>
                <w:lang w:val="en-GB"/>
              </w:rPr>
            </w:pPr>
            <w:r w:rsidRPr="007673FA">
              <w:rPr>
                <w:rFonts w:ascii="Verdana" w:hAnsi="Verdana" w:cs="Arial"/>
                <w:sz w:val="20"/>
                <w:lang w:val="en-GB"/>
              </w:rPr>
              <w:t>Academic year</w:t>
            </w:r>
          </w:p>
        </w:tc>
        <w:tc>
          <w:tcPr>
            <w:tcW w:w="1526" w:type="pct"/>
            <w:shd w:val="clear" w:color="auto" w:fill="FFFFFF"/>
            <w:vAlign w:val="center"/>
          </w:tcPr>
          <w:p w:rsidR="00377526" w:rsidRPr="002B3E94" w:rsidRDefault="00377526" w:rsidP="002B3E94">
            <w:pPr>
              <w:spacing w:after="0"/>
              <w:ind w:right="-992"/>
              <w:jc w:val="left"/>
              <w:rPr>
                <w:rFonts w:ascii="Verdana" w:hAnsi="Verdana" w:cs="Arial"/>
                <w:b/>
                <w:color w:val="002060"/>
                <w:sz w:val="18"/>
                <w:lang w:val="en-GB"/>
              </w:rPr>
            </w:pPr>
            <w:r w:rsidRPr="002B3E94">
              <w:rPr>
                <w:rFonts w:ascii="Verdana" w:hAnsi="Verdana" w:cs="Arial"/>
                <w:b/>
                <w:color w:val="002060"/>
                <w:sz w:val="18"/>
                <w:lang w:val="en-GB"/>
              </w:rPr>
              <w:t>20../20..</w:t>
            </w:r>
          </w:p>
        </w:tc>
      </w:tr>
      <w:tr w:rsidR="00CC707F" w:rsidRPr="007673FA" w:rsidTr="002E30F1">
        <w:trPr>
          <w:trHeight w:val="454"/>
        </w:trPr>
        <w:tc>
          <w:tcPr>
            <w:tcW w:w="1172" w:type="pct"/>
            <w:shd w:val="clear" w:color="auto" w:fill="FFFFFF"/>
            <w:vAlign w:val="center"/>
          </w:tcPr>
          <w:p w:rsidR="00CC707F" w:rsidRPr="007673FA" w:rsidRDefault="00CC707F" w:rsidP="002B3E94">
            <w:pPr>
              <w:spacing w:after="0"/>
              <w:ind w:right="-992"/>
              <w:jc w:val="left"/>
              <w:rPr>
                <w:rFonts w:ascii="Verdana" w:hAnsi="Verdana" w:cs="Arial"/>
                <w:b/>
                <w:color w:val="002060"/>
                <w:sz w:val="20"/>
                <w:lang w:val="en-GB"/>
              </w:rPr>
            </w:pPr>
            <w:r w:rsidRPr="007673FA">
              <w:rPr>
                <w:rFonts w:ascii="Verdana" w:hAnsi="Verdana" w:cs="Arial"/>
                <w:sz w:val="20"/>
                <w:lang w:val="en-GB"/>
              </w:rPr>
              <w:t>E-mail</w:t>
            </w:r>
          </w:p>
        </w:tc>
        <w:tc>
          <w:tcPr>
            <w:tcW w:w="3828" w:type="pct"/>
            <w:gridSpan w:val="3"/>
            <w:shd w:val="clear" w:color="auto" w:fill="FFFFFF"/>
            <w:vAlign w:val="center"/>
          </w:tcPr>
          <w:p w:rsidR="00CC707F" w:rsidRPr="002B3E94" w:rsidRDefault="00CC707F" w:rsidP="002B3E94">
            <w:pPr>
              <w:spacing w:after="0"/>
              <w:ind w:right="-992"/>
              <w:jc w:val="left"/>
              <w:rPr>
                <w:rFonts w:ascii="Verdana" w:hAnsi="Verdana" w:cs="Arial"/>
                <w:b/>
                <w:color w:val="002060"/>
                <w:sz w:val="18"/>
                <w:szCs w:val="18"/>
                <w:lang w:val="en-GB"/>
              </w:rPr>
            </w:pPr>
          </w:p>
        </w:tc>
      </w:tr>
    </w:tbl>
    <w:p w:rsidR="00377526" w:rsidRPr="00A22108" w:rsidRDefault="00377526" w:rsidP="00F8782D">
      <w:pPr>
        <w:spacing w:after="0"/>
        <w:ind w:right="-992"/>
        <w:jc w:val="left"/>
        <w:rPr>
          <w:rFonts w:ascii="Verdana" w:hAnsi="Verdana" w:cs="Arial"/>
          <w:b/>
          <w:color w:val="002060"/>
          <w:sz w:val="16"/>
          <w:szCs w:val="16"/>
          <w:lang w:val="en-GB"/>
        </w:rPr>
      </w:pPr>
    </w:p>
    <w:p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79"/>
        <w:gridCol w:w="2258"/>
        <w:gridCol w:w="2226"/>
        <w:gridCol w:w="2492"/>
      </w:tblGrid>
      <w:tr w:rsidR="00887CE1" w:rsidRPr="007673FA" w:rsidTr="002E30F1">
        <w:trPr>
          <w:trHeight w:val="454"/>
        </w:trPr>
        <w:tc>
          <w:tcPr>
            <w:tcW w:w="1148" w:type="pct"/>
            <w:shd w:val="clear" w:color="auto" w:fill="FFFFFF"/>
            <w:vAlign w:val="center"/>
          </w:tcPr>
          <w:p w:rsidR="00887CE1" w:rsidRPr="007673FA" w:rsidRDefault="00887CE1" w:rsidP="002B3E94">
            <w:pPr>
              <w:spacing w:after="0"/>
              <w:ind w:right="-993"/>
              <w:jc w:val="left"/>
              <w:rPr>
                <w:rFonts w:ascii="Verdana" w:hAnsi="Verdana" w:cs="Arial"/>
                <w:sz w:val="20"/>
                <w:lang w:val="en-GB"/>
              </w:rPr>
            </w:pPr>
            <w:r>
              <w:rPr>
                <w:rFonts w:ascii="Verdana" w:hAnsi="Verdana" w:cs="Arial"/>
                <w:sz w:val="20"/>
                <w:lang w:val="en-GB"/>
              </w:rPr>
              <w:t>Name</w:t>
            </w:r>
          </w:p>
        </w:tc>
        <w:tc>
          <w:tcPr>
            <w:tcW w:w="1247" w:type="pct"/>
            <w:shd w:val="clear" w:color="auto" w:fill="FFFFFF"/>
            <w:vAlign w:val="center"/>
          </w:tcPr>
          <w:p w:rsidR="00887CE1" w:rsidRPr="00362D68" w:rsidRDefault="00887CE1" w:rsidP="00362D68">
            <w:pPr>
              <w:spacing w:after="0"/>
              <w:ind w:right="-993"/>
              <w:jc w:val="left"/>
              <w:rPr>
                <w:rFonts w:ascii="Verdana" w:hAnsi="Verdana" w:cs="Arial"/>
                <w:color w:val="002060"/>
                <w:sz w:val="16"/>
                <w:lang w:val="en-GB"/>
              </w:rPr>
            </w:pPr>
          </w:p>
        </w:tc>
        <w:tc>
          <w:tcPr>
            <w:tcW w:w="1229" w:type="pct"/>
            <w:vMerge w:val="restart"/>
            <w:shd w:val="clear" w:color="auto" w:fill="FFFFFF"/>
            <w:vAlign w:val="center"/>
          </w:tcPr>
          <w:p w:rsidR="00887CE1" w:rsidRPr="00E02718" w:rsidRDefault="00526FE9" w:rsidP="002B3E94">
            <w:pPr>
              <w:spacing w:after="0"/>
              <w:ind w:right="-993"/>
              <w:jc w:val="left"/>
              <w:rPr>
                <w:rFonts w:ascii="Verdana" w:hAnsi="Verdana" w:cs="Arial"/>
                <w:sz w:val="20"/>
                <w:lang w:val="is-IS"/>
              </w:rPr>
            </w:pPr>
            <w:r>
              <w:rPr>
                <w:rFonts w:ascii="Verdana" w:hAnsi="Verdana" w:cs="Arial"/>
                <w:sz w:val="20"/>
                <w:lang w:val="en-GB"/>
              </w:rPr>
              <w:t>Faculty/Department</w:t>
            </w:r>
          </w:p>
        </w:tc>
        <w:tc>
          <w:tcPr>
            <w:tcW w:w="1376" w:type="pct"/>
            <w:vMerge w:val="restart"/>
            <w:shd w:val="clear" w:color="auto" w:fill="FFFFFF"/>
            <w:vAlign w:val="center"/>
          </w:tcPr>
          <w:p w:rsidR="00887CE1" w:rsidRPr="00362D68" w:rsidRDefault="00887CE1" w:rsidP="002B3E94">
            <w:pPr>
              <w:spacing w:after="0"/>
              <w:ind w:right="-993"/>
              <w:jc w:val="left"/>
              <w:rPr>
                <w:rFonts w:ascii="Verdana" w:hAnsi="Verdana" w:cs="Arial"/>
                <w:color w:val="002060"/>
                <w:sz w:val="16"/>
                <w:szCs w:val="18"/>
                <w:lang w:val="en-GB"/>
              </w:rPr>
            </w:pPr>
          </w:p>
        </w:tc>
      </w:tr>
      <w:tr w:rsidR="00887CE1" w:rsidRPr="007673FA" w:rsidTr="002E30F1">
        <w:trPr>
          <w:trHeight w:val="454"/>
        </w:trPr>
        <w:tc>
          <w:tcPr>
            <w:tcW w:w="1148" w:type="pct"/>
            <w:shd w:val="clear" w:color="auto" w:fill="FFFFFF"/>
            <w:vAlign w:val="center"/>
          </w:tcPr>
          <w:p w:rsidR="00887CE1" w:rsidRPr="001264FF" w:rsidRDefault="00887CE1" w:rsidP="002B3E94">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SonnotBavurusu"/>
                <w:rFonts w:ascii="Verdana" w:hAnsi="Verdana" w:cs="Arial"/>
                <w:sz w:val="20"/>
                <w:lang w:val="en-GB"/>
              </w:rPr>
              <w:endnoteReference w:id="4"/>
            </w:r>
            <w:r w:rsidRPr="001264FF">
              <w:rPr>
                <w:rFonts w:ascii="Verdana" w:hAnsi="Verdana" w:cs="Arial"/>
                <w:sz w:val="20"/>
                <w:lang w:val="en-GB"/>
              </w:rPr>
              <w:t xml:space="preserve"> </w:t>
            </w:r>
          </w:p>
          <w:p w:rsidR="00887CE1" w:rsidRPr="002B3E94" w:rsidRDefault="00887CE1" w:rsidP="002B3E94">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tc>
        <w:tc>
          <w:tcPr>
            <w:tcW w:w="1247" w:type="pct"/>
            <w:shd w:val="clear" w:color="auto" w:fill="FFFFFF"/>
            <w:vAlign w:val="center"/>
          </w:tcPr>
          <w:p w:rsidR="00887CE1" w:rsidRPr="00362D68" w:rsidRDefault="00887CE1" w:rsidP="00362D68">
            <w:pPr>
              <w:spacing w:after="0"/>
              <w:ind w:right="-993"/>
              <w:jc w:val="left"/>
              <w:rPr>
                <w:rFonts w:ascii="Verdana" w:hAnsi="Verdana" w:cs="Arial"/>
                <w:color w:val="002060"/>
                <w:sz w:val="16"/>
                <w:lang w:val="en-GB"/>
              </w:rPr>
            </w:pPr>
          </w:p>
        </w:tc>
        <w:tc>
          <w:tcPr>
            <w:tcW w:w="1229" w:type="pct"/>
            <w:vMerge/>
            <w:shd w:val="clear" w:color="auto" w:fill="FFFFFF"/>
            <w:vAlign w:val="center"/>
          </w:tcPr>
          <w:p w:rsidR="00887CE1" w:rsidRPr="007673FA" w:rsidRDefault="00887CE1" w:rsidP="002B3E94">
            <w:pPr>
              <w:spacing w:after="0"/>
              <w:ind w:right="-993"/>
              <w:jc w:val="left"/>
              <w:rPr>
                <w:rFonts w:ascii="Verdana" w:hAnsi="Verdana" w:cs="Arial"/>
                <w:sz w:val="20"/>
                <w:lang w:val="en-GB"/>
              </w:rPr>
            </w:pPr>
          </w:p>
        </w:tc>
        <w:tc>
          <w:tcPr>
            <w:tcW w:w="1376" w:type="pct"/>
            <w:vMerge/>
            <w:shd w:val="clear" w:color="auto" w:fill="FFFFFF"/>
            <w:vAlign w:val="center"/>
          </w:tcPr>
          <w:p w:rsidR="00887CE1" w:rsidRPr="002B3E94" w:rsidRDefault="00887CE1" w:rsidP="002B3E94">
            <w:pPr>
              <w:spacing w:after="0"/>
              <w:ind w:right="-993"/>
              <w:jc w:val="left"/>
              <w:rPr>
                <w:rFonts w:ascii="Verdana" w:hAnsi="Verdana" w:cs="Arial"/>
                <w:color w:val="002060"/>
                <w:sz w:val="18"/>
                <w:szCs w:val="18"/>
                <w:lang w:val="en-GB"/>
              </w:rPr>
            </w:pPr>
          </w:p>
        </w:tc>
      </w:tr>
      <w:tr w:rsidR="00377526" w:rsidRPr="007673FA" w:rsidTr="002E30F1">
        <w:trPr>
          <w:trHeight w:val="454"/>
        </w:trPr>
        <w:tc>
          <w:tcPr>
            <w:tcW w:w="1148" w:type="pct"/>
            <w:shd w:val="clear" w:color="auto" w:fill="FFFFFF"/>
            <w:vAlign w:val="center"/>
          </w:tcPr>
          <w:p w:rsidR="00377526" w:rsidRPr="007673FA" w:rsidRDefault="00377526" w:rsidP="002B3E94">
            <w:pPr>
              <w:spacing w:after="0"/>
              <w:ind w:right="-993"/>
              <w:jc w:val="left"/>
              <w:rPr>
                <w:rFonts w:ascii="Verdana" w:hAnsi="Verdana" w:cs="Arial"/>
                <w:sz w:val="20"/>
                <w:lang w:val="en-GB"/>
              </w:rPr>
            </w:pPr>
            <w:r w:rsidRPr="007673FA">
              <w:rPr>
                <w:rFonts w:ascii="Verdana" w:hAnsi="Verdana" w:cs="Arial"/>
                <w:sz w:val="20"/>
                <w:lang w:val="en-GB"/>
              </w:rPr>
              <w:t>Address</w:t>
            </w:r>
          </w:p>
        </w:tc>
        <w:tc>
          <w:tcPr>
            <w:tcW w:w="1247" w:type="pct"/>
            <w:shd w:val="clear" w:color="auto" w:fill="FFFFFF"/>
            <w:vAlign w:val="center"/>
          </w:tcPr>
          <w:p w:rsidR="002B3E94" w:rsidRPr="002B3E94" w:rsidRDefault="002B3E94" w:rsidP="00362D68">
            <w:pPr>
              <w:spacing w:after="0"/>
              <w:jc w:val="left"/>
              <w:rPr>
                <w:color w:val="000000"/>
                <w:sz w:val="16"/>
                <w:szCs w:val="16"/>
                <w:lang w:val="de-DE" w:eastAsia="en-GB"/>
              </w:rPr>
            </w:pPr>
          </w:p>
        </w:tc>
        <w:tc>
          <w:tcPr>
            <w:tcW w:w="1229" w:type="pct"/>
            <w:shd w:val="clear" w:color="auto" w:fill="FFFFFF"/>
            <w:vAlign w:val="center"/>
          </w:tcPr>
          <w:p w:rsidR="00377526" w:rsidRPr="005E466D" w:rsidRDefault="00377526" w:rsidP="002B3E94">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SonnotBavurusu"/>
                <w:rFonts w:ascii="Verdana" w:hAnsi="Verdana" w:cs="Arial"/>
                <w:sz w:val="20"/>
                <w:lang w:val="en-GB"/>
              </w:rPr>
              <w:endnoteReference w:id="5"/>
            </w:r>
          </w:p>
        </w:tc>
        <w:tc>
          <w:tcPr>
            <w:tcW w:w="1376" w:type="pct"/>
            <w:shd w:val="clear" w:color="auto" w:fill="FFFFFF"/>
            <w:vAlign w:val="center"/>
          </w:tcPr>
          <w:p w:rsidR="00377526" w:rsidRPr="00362D68" w:rsidRDefault="00377526" w:rsidP="002B3E94">
            <w:pPr>
              <w:spacing w:after="0"/>
              <w:ind w:right="-993"/>
              <w:jc w:val="left"/>
              <w:rPr>
                <w:rFonts w:ascii="Verdana" w:hAnsi="Verdana" w:cs="Arial"/>
                <w:color w:val="002060"/>
                <w:sz w:val="16"/>
                <w:szCs w:val="16"/>
                <w:lang w:val="en-GB"/>
              </w:rPr>
            </w:pPr>
          </w:p>
        </w:tc>
      </w:tr>
      <w:tr w:rsidR="00377526" w:rsidRPr="00E02718" w:rsidTr="002E30F1">
        <w:trPr>
          <w:trHeight w:val="454"/>
        </w:trPr>
        <w:tc>
          <w:tcPr>
            <w:tcW w:w="1148" w:type="pct"/>
            <w:shd w:val="clear" w:color="auto" w:fill="FFFFFF"/>
            <w:vAlign w:val="center"/>
          </w:tcPr>
          <w:p w:rsidR="00377526" w:rsidRPr="007673FA" w:rsidRDefault="00377526" w:rsidP="002B3E94">
            <w:pPr>
              <w:spacing w:after="0"/>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1247" w:type="pct"/>
            <w:shd w:val="clear" w:color="auto" w:fill="FFFFFF"/>
            <w:vAlign w:val="center"/>
          </w:tcPr>
          <w:p w:rsidR="002B3E94" w:rsidRPr="002B3E94" w:rsidRDefault="002B3E94" w:rsidP="00362D68">
            <w:pPr>
              <w:spacing w:after="0"/>
              <w:ind w:right="-993"/>
              <w:jc w:val="left"/>
              <w:rPr>
                <w:rFonts w:ascii="Verdana" w:hAnsi="Verdana" w:cs="Arial"/>
                <w:color w:val="002060"/>
                <w:sz w:val="16"/>
                <w:lang w:val="en-GB"/>
              </w:rPr>
            </w:pPr>
          </w:p>
        </w:tc>
        <w:tc>
          <w:tcPr>
            <w:tcW w:w="1229" w:type="pct"/>
            <w:shd w:val="clear" w:color="auto" w:fill="FFFFFF"/>
            <w:vAlign w:val="center"/>
          </w:tcPr>
          <w:p w:rsidR="00377526" w:rsidRPr="00E02718" w:rsidRDefault="00377526" w:rsidP="002B3E94">
            <w:pPr>
              <w:spacing w:after="0"/>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1376" w:type="pct"/>
            <w:shd w:val="clear" w:color="auto" w:fill="FFFFFF"/>
            <w:vAlign w:val="center"/>
          </w:tcPr>
          <w:p w:rsidR="00844763" w:rsidRPr="00362D68" w:rsidRDefault="00844763" w:rsidP="00362D68">
            <w:pPr>
              <w:spacing w:after="0"/>
              <w:ind w:right="-993"/>
              <w:jc w:val="left"/>
              <w:rPr>
                <w:rFonts w:ascii="Verdana" w:hAnsi="Verdana" w:cs="Arial"/>
                <w:color w:val="002060"/>
                <w:sz w:val="16"/>
                <w:szCs w:val="16"/>
                <w:lang w:val="fr-BE"/>
              </w:rPr>
            </w:pPr>
          </w:p>
        </w:tc>
      </w:tr>
    </w:tbl>
    <w:p w:rsidR="00377526" w:rsidRPr="00076EA2" w:rsidRDefault="00377526" w:rsidP="00F8782D">
      <w:pPr>
        <w:spacing w:after="0"/>
        <w:ind w:right="-992"/>
        <w:jc w:val="left"/>
        <w:rPr>
          <w:rFonts w:ascii="Verdana" w:hAnsi="Verdana" w:cs="Arial"/>
          <w:b/>
          <w:color w:val="002060"/>
          <w:sz w:val="16"/>
          <w:szCs w:val="16"/>
          <w:lang w:val="fr-BE"/>
        </w:rPr>
      </w:pPr>
    </w:p>
    <w:p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80"/>
        <w:gridCol w:w="2257"/>
        <w:gridCol w:w="2226"/>
        <w:gridCol w:w="2492"/>
      </w:tblGrid>
      <w:tr w:rsidR="00C94A1E" w:rsidRPr="00D97FE7" w:rsidTr="002E30F1">
        <w:trPr>
          <w:trHeight w:val="454"/>
        </w:trPr>
        <w:tc>
          <w:tcPr>
            <w:tcW w:w="1159" w:type="pct"/>
            <w:shd w:val="clear" w:color="auto" w:fill="FFFFFF"/>
            <w:vAlign w:val="center"/>
          </w:tcPr>
          <w:p w:rsidR="00C94A1E" w:rsidRPr="007673FA" w:rsidRDefault="00C94A1E" w:rsidP="00C94A1E">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3841" w:type="pct"/>
            <w:gridSpan w:val="3"/>
            <w:shd w:val="clear" w:color="auto" w:fill="FFFFFF"/>
            <w:vAlign w:val="center"/>
          </w:tcPr>
          <w:p w:rsidR="00C94A1E" w:rsidRPr="00362D68" w:rsidRDefault="00C94A1E" w:rsidP="00C94A1E">
            <w:pPr>
              <w:spacing w:after="0"/>
              <w:ind w:right="-993"/>
              <w:jc w:val="left"/>
              <w:rPr>
                <w:rFonts w:ascii="Verdana" w:hAnsi="Verdana" w:cs="Arial"/>
                <w:color w:val="002060"/>
                <w:sz w:val="16"/>
                <w:lang w:val="en-GB"/>
              </w:rPr>
            </w:pPr>
            <w:proofErr w:type="spellStart"/>
            <w:r w:rsidRPr="00362D68">
              <w:rPr>
                <w:rFonts w:ascii="Verdana" w:hAnsi="Verdana" w:cs="Arial"/>
                <w:color w:val="002060"/>
                <w:sz w:val="18"/>
                <w:lang w:val="en-GB"/>
              </w:rPr>
              <w:t>Kastamonu</w:t>
            </w:r>
            <w:proofErr w:type="spellEnd"/>
            <w:r w:rsidRPr="00362D68">
              <w:rPr>
                <w:rFonts w:ascii="Verdana" w:hAnsi="Verdana" w:cs="Arial"/>
                <w:color w:val="002060"/>
                <w:sz w:val="18"/>
                <w:lang w:val="en-GB"/>
              </w:rPr>
              <w:t xml:space="preserve"> University</w:t>
            </w:r>
          </w:p>
        </w:tc>
      </w:tr>
      <w:tr w:rsidR="00C94A1E" w:rsidRPr="007673FA" w:rsidTr="002E30F1">
        <w:trPr>
          <w:trHeight w:val="454"/>
        </w:trPr>
        <w:tc>
          <w:tcPr>
            <w:tcW w:w="1159" w:type="pct"/>
            <w:shd w:val="clear" w:color="auto" w:fill="FFFFFF"/>
            <w:vAlign w:val="center"/>
          </w:tcPr>
          <w:p w:rsidR="00C94A1E" w:rsidRPr="00461A0D" w:rsidRDefault="00C94A1E" w:rsidP="00C94A1E">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C94A1E" w:rsidRPr="002B3E94" w:rsidRDefault="00C94A1E" w:rsidP="00C94A1E">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tc>
        <w:tc>
          <w:tcPr>
            <w:tcW w:w="1256" w:type="pct"/>
            <w:shd w:val="clear" w:color="auto" w:fill="FFFFFF"/>
            <w:vAlign w:val="center"/>
          </w:tcPr>
          <w:p w:rsidR="00C94A1E" w:rsidRPr="002B3E94" w:rsidRDefault="00C94A1E" w:rsidP="00C94A1E">
            <w:pPr>
              <w:spacing w:after="0"/>
              <w:ind w:right="-993"/>
              <w:jc w:val="left"/>
              <w:rPr>
                <w:rFonts w:ascii="Verdana" w:hAnsi="Verdana" w:cs="Arial"/>
                <w:color w:val="002060"/>
                <w:sz w:val="20"/>
                <w:lang w:val="en-GB"/>
              </w:rPr>
            </w:pPr>
            <w:r w:rsidRPr="00362D68">
              <w:rPr>
                <w:rFonts w:ascii="Verdana" w:hAnsi="Verdana" w:cs="Arial"/>
                <w:color w:val="002060"/>
                <w:sz w:val="20"/>
                <w:lang w:val="en-GB"/>
              </w:rPr>
              <w:t>TR KASTAMO01</w:t>
            </w:r>
          </w:p>
        </w:tc>
        <w:tc>
          <w:tcPr>
            <w:tcW w:w="1233" w:type="pct"/>
            <w:shd w:val="clear" w:color="auto" w:fill="FFFFFF"/>
            <w:vAlign w:val="center"/>
          </w:tcPr>
          <w:p w:rsidR="00C94A1E" w:rsidRPr="007673FA" w:rsidRDefault="00C94A1E" w:rsidP="00C94A1E">
            <w:pPr>
              <w:spacing w:after="0"/>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1352" w:type="pct"/>
            <w:shd w:val="clear" w:color="auto" w:fill="FFFFFF"/>
            <w:vAlign w:val="center"/>
          </w:tcPr>
          <w:p w:rsidR="00C94A1E" w:rsidRPr="00362D68" w:rsidRDefault="00C94A1E" w:rsidP="00C94A1E">
            <w:pPr>
              <w:spacing w:after="0"/>
              <w:ind w:right="-993"/>
              <w:jc w:val="left"/>
              <w:rPr>
                <w:rFonts w:ascii="Verdana" w:hAnsi="Verdana" w:cs="Arial"/>
                <w:color w:val="002060"/>
                <w:sz w:val="16"/>
                <w:lang w:val="en-GB"/>
              </w:rPr>
            </w:pPr>
          </w:p>
        </w:tc>
      </w:tr>
      <w:tr w:rsidR="00C94A1E" w:rsidRPr="007673FA" w:rsidTr="002E30F1">
        <w:trPr>
          <w:trHeight w:val="454"/>
        </w:trPr>
        <w:tc>
          <w:tcPr>
            <w:tcW w:w="1159" w:type="pct"/>
            <w:shd w:val="clear" w:color="auto" w:fill="FFFFFF"/>
            <w:vAlign w:val="center"/>
          </w:tcPr>
          <w:p w:rsidR="00C94A1E" w:rsidRPr="007673FA" w:rsidRDefault="00C94A1E" w:rsidP="00C94A1E">
            <w:pPr>
              <w:spacing w:after="0"/>
              <w:ind w:right="-993"/>
              <w:jc w:val="left"/>
              <w:rPr>
                <w:rFonts w:ascii="Verdana" w:hAnsi="Verdana" w:cs="Arial"/>
                <w:sz w:val="20"/>
                <w:lang w:val="en-GB"/>
              </w:rPr>
            </w:pPr>
            <w:r w:rsidRPr="007673FA">
              <w:rPr>
                <w:rFonts w:ascii="Verdana" w:hAnsi="Verdana" w:cs="Arial"/>
                <w:sz w:val="20"/>
                <w:lang w:val="en-GB"/>
              </w:rPr>
              <w:t>Address</w:t>
            </w:r>
          </w:p>
        </w:tc>
        <w:tc>
          <w:tcPr>
            <w:tcW w:w="1256" w:type="pct"/>
            <w:shd w:val="clear" w:color="auto" w:fill="FFFFFF"/>
            <w:vAlign w:val="center"/>
          </w:tcPr>
          <w:p w:rsidR="00C94A1E" w:rsidRPr="002B3E94" w:rsidRDefault="00C94A1E" w:rsidP="00C94A1E">
            <w:pPr>
              <w:spacing w:after="0"/>
              <w:jc w:val="left"/>
              <w:rPr>
                <w:rFonts w:ascii="Verdana" w:hAnsi="Verdana"/>
                <w:color w:val="002060"/>
                <w:sz w:val="16"/>
                <w:szCs w:val="16"/>
                <w:lang w:val="de-DE" w:eastAsia="en-GB"/>
              </w:rPr>
            </w:pPr>
            <w:proofErr w:type="spellStart"/>
            <w:r w:rsidRPr="002B3E94">
              <w:rPr>
                <w:rFonts w:ascii="Verdana" w:hAnsi="Verdana"/>
                <w:color w:val="002060"/>
                <w:sz w:val="16"/>
                <w:szCs w:val="16"/>
                <w:lang w:val="de-DE" w:eastAsia="en-GB"/>
              </w:rPr>
              <w:t>Kastamonu</w:t>
            </w:r>
            <w:proofErr w:type="spellEnd"/>
            <w:r w:rsidRPr="002B3E94">
              <w:rPr>
                <w:rFonts w:ascii="Verdana" w:hAnsi="Verdana"/>
                <w:color w:val="002060"/>
                <w:sz w:val="16"/>
                <w:szCs w:val="16"/>
                <w:lang w:val="de-DE" w:eastAsia="en-GB"/>
              </w:rPr>
              <w:t xml:space="preserve"> </w:t>
            </w:r>
            <w:proofErr w:type="spellStart"/>
            <w:r w:rsidRPr="002B3E94">
              <w:rPr>
                <w:rFonts w:ascii="Verdana" w:hAnsi="Verdana"/>
                <w:color w:val="002060"/>
                <w:sz w:val="16"/>
                <w:szCs w:val="16"/>
                <w:lang w:val="de-DE" w:eastAsia="en-GB"/>
              </w:rPr>
              <w:t>Üniversitesi</w:t>
            </w:r>
            <w:proofErr w:type="spellEnd"/>
          </w:p>
          <w:p w:rsidR="00C94A1E" w:rsidRPr="002B3E94" w:rsidRDefault="00C94A1E" w:rsidP="00C94A1E">
            <w:pPr>
              <w:spacing w:after="0"/>
              <w:jc w:val="left"/>
              <w:rPr>
                <w:rFonts w:ascii="Verdana" w:hAnsi="Verdana"/>
                <w:color w:val="002060"/>
                <w:sz w:val="16"/>
                <w:szCs w:val="16"/>
                <w:lang w:val="de-DE" w:eastAsia="en-GB"/>
              </w:rPr>
            </w:pPr>
            <w:r w:rsidRPr="002B3E94">
              <w:rPr>
                <w:rFonts w:ascii="Verdana" w:hAnsi="Verdana"/>
                <w:color w:val="002060"/>
                <w:sz w:val="16"/>
                <w:szCs w:val="16"/>
                <w:lang w:val="de-DE" w:eastAsia="en-GB"/>
              </w:rPr>
              <w:t xml:space="preserve">Erasmus </w:t>
            </w:r>
            <w:proofErr w:type="spellStart"/>
            <w:r w:rsidRPr="002B3E94">
              <w:rPr>
                <w:rFonts w:ascii="Verdana" w:hAnsi="Verdana"/>
                <w:color w:val="002060"/>
                <w:sz w:val="16"/>
                <w:szCs w:val="16"/>
                <w:lang w:val="de-DE" w:eastAsia="en-GB"/>
              </w:rPr>
              <w:t>Koordinatörlüğü</w:t>
            </w:r>
            <w:proofErr w:type="spellEnd"/>
          </w:p>
          <w:p w:rsidR="00C94A1E" w:rsidRPr="002B3E94" w:rsidRDefault="00C94A1E" w:rsidP="00C94A1E">
            <w:pPr>
              <w:spacing w:after="0"/>
              <w:jc w:val="left"/>
              <w:rPr>
                <w:rFonts w:ascii="Verdana" w:hAnsi="Verdana"/>
                <w:color w:val="002060"/>
                <w:sz w:val="16"/>
                <w:szCs w:val="16"/>
                <w:lang w:val="de-DE" w:eastAsia="en-GB"/>
              </w:rPr>
            </w:pPr>
            <w:proofErr w:type="spellStart"/>
            <w:r w:rsidRPr="002B3E94">
              <w:rPr>
                <w:rFonts w:ascii="Verdana" w:hAnsi="Verdana"/>
                <w:color w:val="002060"/>
                <w:sz w:val="16"/>
                <w:szCs w:val="16"/>
                <w:lang w:val="de-DE" w:eastAsia="en-GB"/>
              </w:rPr>
              <w:t>Kuzeykent</w:t>
            </w:r>
            <w:proofErr w:type="spellEnd"/>
            <w:r w:rsidRPr="002B3E94">
              <w:rPr>
                <w:rFonts w:ascii="Verdana" w:hAnsi="Verdana"/>
                <w:color w:val="002060"/>
                <w:sz w:val="16"/>
                <w:szCs w:val="16"/>
                <w:lang w:val="de-DE" w:eastAsia="en-GB"/>
              </w:rPr>
              <w:t xml:space="preserve"> </w:t>
            </w:r>
            <w:proofErr w:type="spellStart"/>
            <w:r w:rsidRPr="002B3E94">
              <w:rPr>
                <w:rFonts w:ascii="Verdana" w:hAnsi="Verdana"/>
                <w:color w:val="002060"/>
                <w:sz w:val="16"/>
                <w:szCs w:val="16"/>
                <w:lang w:val="de-DE" w:eastAsia="en-GB"/>
              </w:rPr>
              <w:t>Kampüsü</w:t>
            </w:r>
            <w:proofErr w:type="spellEnd"/>
          </w:p>
          <w:p w:rsidR="00C94A1E" w:rsidRPr="00362D68" w:rsidRDefault="00C94A1E" w:rsidP="00C94A1E">
            <w:pPr>
              <w:spacing w:after="0"/>
              <w:ind w:right="-993"/>
              <w:jc w:val="left"/>
              <w:rPr>
                <w:rFonts w:ascii="Verdana" w:hAnsi="Verdana" w:cs="Arial"/>
                <w:color w:val="002060"/>
                <w:sz w:val="16"/>
                <w:lang w:val="en-GB"/>
              </w:rPr>
            </w:pPr>
            <w:r w:rsidRPr="002B3E94">
              <w:rPr>
                <w:rFonts w:ascii="Verdana" w:hAnsi="Verdana"/>
                <w:color w:val="002060"/>
                <w:sz w:val="16"/>
                <w:szCs w:val="16"/>
                <w:lang w:val="de-DE" w:eastAsia="en-GB"/>
              </w:rPr>
              <w:t xml:space="preserve">37150 </w:t>
            </w:r>
            <w:proofErr w:type="spellStart"/>
            <w:r w:rsidRPr="002B3E94">
              <w:rPr>
                <w:rFonts w:ascii="Verdana" w:hAnsi="Verdana"/>
                <w:color w:val="002060"/>
                <w:sz w:val="16"/>
                <w:szCs w:val="16"/>
                <w:lang w:val="de-DE" w:eastAsia="en-GB"/>
              </w:rPr>
              <w:t>Kastamonu</w:t>
            </w:r>
            <w:proofErr w:type="spellEnd"/>
          </w:p>
        </w:tc>
        <w:tc>
          <w:tcPr>
            <w:tcW w:w="1233" w:type="pct"/>
            <w:shd w:val="clear" w:color="auto" w:fill="FFFFFF"/>
            <w:vAlign w:val="center"/>
          </w:tcPr>
          <w:p w:rsidR="00C94A1E" w:rsidRPr="007673FA" w:rsidRDefault="00C94A1E" w:rsidP="00C94A1E">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1352" w:type="pct"/>
            <w:shd w:val="clear" w:color="auto" w:fill="FFFFFF"/>
            <w:vAlign w:val="center"/>
          </w:tcPr>
          <w:p w:rsidR="00C94A1E" w:rsidRPr="002B3E94" w:rsidRDefault="00C94A1E" w:rsidP="00C94A1E">
            <w:pPr>
              <w:spacing w:after="0"/>
              <w:ind w:right="-993"/>
              <w:jc w:val="left"/>
              <w:rPr>
                <w:rFonts w:ascii="Verdana" w:hAnsi="Verdana" w:cs="Arial"/>
                <w:color w:val="002060"/>
                <w:sz w:val="18"/>
                <w:lang w:val="en-GB"/>
              </w:rPr>
            </w:pPr>
            <w:r w:rsidRPr="00362D68">
              <w:rPr>
                <w:rFonts w:ascii="Verdana" w:hAnsi="Verdana" w:cs="Arial"/>
                <w:color w:val="002060"/>
                <w:sz w:val="18"/>
                <w:szCs w:val="16"/>
                <w:lang w:val="en-GB"/>
              </w:rPr>
              <w:t>TURKEY TR</w:t>
            </w:r>
          </w:p>
        </w:tc>
      </w:tr>
      <w:tr w:rsidR="00C94A1E" w:rsidRPr="003D0705" w:rsidTr="002E30F1">
        <w:trPr>
          <w:trHeight w:val="454"/>
        </w:trPr>
        <w:tc>
          <w:tcPr>
            <w:tcW w:w="1159" w:type="pct"/>
            <w:shd w:val="clear" w:color="auto" w:fill="FFFFFF"/>
            <w:vAlign w:val="center"/>
          </w:tcPr>
          <w:p w:rsidR="00C94A1E" w:rsidRPr="007673FA" w:rsidRDefault="00C94A1E" w:rsidP="00C94A1E">
            <w:pPr>
              <w:spacing w:after="0"/>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1256" w:type="pct"/>
            <w:shd w:val="clear" w:color="auto" w:fill="FFFFFF"/>
            <w:vAlign w:val="center"/>
          </w:tcPr>
          <w:p w:rsidR="00C94A1E" w:rsidRPr="002B3E94" w:rsidRDefault="00832C54" w:rsidP="00C94A1E">
            <w:pPr>
              <w:spacing w:after="0"/>
              <w:ind w:right="-993"/>
              <w:jc w:val="left"/>
              <w:rPr>
                <w:rFonts w:ascii="Verdana" w:hAnsi="Verdana" w:cs="Arial"/>
                <w:color w:val="002060"/>
                <w:sz w:val="16"/>
                <w:lang w:val="en-GB"/>
              </w:rPr>
            </w:pPr>
            <w:proofErr w:type="spellStart"/>
            <w:r>
              <w:rPr>
                <w:rFonts w:ascii="Verdana" w:hAnsi="Verdana" w:cs="Arial"/>
                <w:color w:val="002060"/>
                <w:sz w:val="16"/>
                <w:lang w:val="en-GB"/>
              </w:rPr>
              <w:t>Dr.</w:t>
            </w:r>
            <w:proofErr w:type="spellEnd"/>
            <w:r>
              <w:rPr>
                <w:rFonts w:ascii="Verdana" w:hAnsi="Verdana" w:cs="Arial"/>
                <w:color w:val="002060"/>
                <w:sz w:val="16"/>
                <w:lang w:val="en-GB"/>
              </w:rPr>
              <w:t xml:space="preserve"> </w:t>
            </w:r>
            <w:proofErr w:type="spellStart"/>
            <w:r>
              <w:rPr>
                <w:rFonts w:ascii="Verdana" w:hAnsi="Verdana" w:cs="Arial"/>
                <w:color w:val="002060"/>
                <w:sz w:val="16"/>
                <w:lang w:val="en-GB"/>
              </w:rPr>
              <w:t>Süleyman</w:t>
            </w:r>
            <w:proofErr w:type="spellEnd"/>
            <w:r>
              <w:rPr>
                <w:rFonts w:ascii="Verdana" w:hAnsi="Verdana" w:cs="Arial"/>
                <w:color w:val="002060"/>
                <w:sz w:val="16"/>
                <w:lang w:val="en-GB"/>
              </w:rPr>
              <w:t xml:space="preserve"> ÇİTE</w:t>
            </w:r>
          </w:p>
          <w:p w:rsidR="00C94A1E" w:rsidRPr="00362D68" w:rsidRDefault="00C94A1E" w:rsidP="00C94A1E">
            <w:pPr>
              <w:spacing w:after="0"/>
              <w:ind w:right="-993"/>
              <w:jc w:val="left"/>
              <w:rPr>
                <w:rFonts w:ascii="Verdana" w:hAnsi="Verdana" w:cs="Arial"/>
                <w:color w:val="002060"/>
                <w:sz w:val="16"/>
                <w:lang w:val="en-GB"/>
              </w:rPr>
            </w:pPr>
            <w:r w:rsidRPr="002B3E94">
              <w:rPr>
                <w:rFonts w:ascii="Verdana" w:hAnsi="Verdana" w:cs="Arial"/>
                <w:color w:val="002060"/>
                <w:sz w:val="16"/>
                <w:lang w:val="en-GB"/>
              </w:rPr>
              <w:t xml:space="preserve">Institutional </w:t>
            </w:r>
            <w:proofErr w:type="spellStart"/>
            <w:r w:rsidRPr="002B3E94">
              <w:rPr>
                <w:rFonts w:ascii="Verdana" w:hAnsi="Verdana" w:cs="Arial"/>
                <w:color w:val="002060"/>
                <w:sz w:val="16"/>
                <w:lang w:val="en-GB"/>
              </w:rPr>
              <w:t>Coord</w:t>
            </w:r>
            <w:proofErr w:type="spellEnd"/>
            <w:r w:rsidRPr="002B3E94">
              <w:rPr>
                <w:rFonts w:ascii="Verdana" w:hAnsi="Verdana" w:cs="Arial"/>
                <w:color w:val="002060"/>
                <w:sz w:val="16"/>
                <w:lang w:val="en-GB"/>
              </w:rPr>
              <w:t>.</w:t>
            </w:r>
          </w:p>
        </w:tc>
        <w:tc>
          <w:tcPr>
            <w:tcW w:w="1233" w:type="pct"/>
            <w:shd w:val="clear" w:color="auto" w:fill="FFFFFF"/>
            <w:vAlign w:val="center"/>
          </w:tcPr>
          <w:p w:rsidR="00C94A1E" w:rsidRPr="003D0705" w:rsidRDefault="00C94A1E" w:rsidP="00C94A1E">
            <w:pPr>
              <w:spacing w:after="0"/>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1352" w:type="pct"/>
            <w:shd w:val="clear" w:color="auto" w:fill="FFFFFF"/>
            <w:vAlign w:val="center"/>
          </w:tcPr>
          <w:p w:rsidR="00C94A1E" w:rsidRDefault="004B12EC" w:rsidP="00C94A1E">
            <w:pPr>
              <w:spacing w:after="0"/>
              <w:ind w:right="-993"/>
              <w:jc w:val="left"/>
              <w:rPr>
                <w:rFonts w:ascii="Verdana" w:hAnsi="Verdana" w:cs="Arial"/>
                <w:color w:val="002060"/>
                <w:sz w:val="16"/>
                <w:szCs w:val="16"/>
                <w:lang w:val="fr-BE"/>
              </w:rPr>
            </w:pPr>
            <w:hyperlink r:id="rId11" w:history="1">
              <w:r w:rsidR="00C94A1E" w:rsidRPr="006F7DCF">
                <w:rPr>
                  <w:rStyle w:val="Kpr"/>
                  <w:rFonts w:ascii="Verdana" w:hAnsi="Verdana" w:cs="Arial"/>
                  <w:sz w:val="16"/>
                  <w:szCs w:val="16"/>
                  <w:lang w:val="fr-BE"/>
                </w:rPr>
                <w:t>erasmus@kastamonu.edu.tr</w:t>
              </w:r>
            </w:hyperlink>
          </w:p>
          <w:p w:rsidR="00C94A1E" w:rsidRPr="00362D68" w:rsidRDefault="00832C54" w:rsidP="00C94A1E">
            <w:pPr>
              <w:spacing w:after="0"/>
              <w:ind w:right="-993"/>
              <w:jc w:val="left"/>
              <w:rPr>
                <w:rFonts w:ascii="Verdana" w:hAnsi="Verdana" w:cs="Arial"/>
                <w:color w:val="002060"/>
                <w:sz w:val="16"/>
                <w:lang w:val="fr-BE"/>
              </w:rPr>
            </w:pPr>
            <w:r>
              <w:rPr>
                <w:rFonts w:ascii="Verdana" w:hAnsi="Verdana" w:cs="Arial"/>
                <w:color w:val="002060"/>
                <w:sz w:val="16"/>
                <w:szCs w:val="16"/>
                <w:lang w:val="fr-BE"/>
              </w:rPr>
              <w:t>+90 366 2801000/6305</w:t>
            </w:r>
            <w:bookmarkStart w:id="0" w:name="_GoBack"/>
            <w:bookmarkEnd w:id="0"/>
          </w:p>
        </w:tc>
      </w:tr>
      <w:tr w:rsidR="00C94A1E" w:rsidRPr="00DD35B7" w:rsidTr="002E30F1">
        <w:trPr>
          <w:trHeight w:val="454"/>
        </w:trPr>
        <w:tc>
          <w:tcPr>
            <w:tcW w:w="1159" w:type="pct"/>
            <w:shd w:val="clear" w:color="auto" w:fill="FFFFFF"/>
            <w:vAlign w:val="center"/>
          </w:tcPr>
          <w:p w:rsidR="00C94A1E" w:rsidRPr="00B34793" w:rsidRDefault="00B34793" w:rsidP="00B34793">
            <w:pPr>
              <w:spacing w:after="0"/>
              <w:ind w:right="-993"/>
              <w:jc w:val="left"/>
              <w:rPr>
                <w:rFonts w:ascii="Verdana" w:hAnsi="Verdana" w:cs="Arial"/>
                <w:sz w:val="20"/>
                <w:lang w:val="fr-BE"/>
              </w:rPr>
            </w:pPr>
            <w:r w:rsidRPr="00B34793">
              <w:rPr>
                <w:rFonts w:ascii="Verdana" w:hAnsi="Verdana" w:cs="Arial"/>
                <w:sz w:val="20"/>
                <w:lang w:val="fr-BE"/>
              </w:rPr>
              <w:t xml:space="preserve">Type of </w:t>
            </w:r>
            <w:proofErr w:type="spellStart"/>
            <w:r w:rsidRPr="00B34793">
              <w:rPr>
                <w:rFonts w:ascii="Verdana" w:hAnsi="Verdana" w:cs="Arial"/>
                <w:sz w:val="20"/>
                <w:lang w:val="fr-BE"/>
              </w:rPr>
              <w:t>enterprise</w:t>
            </w:r>
            <w:proofErr w:type="spellEnd"/>
          </w:p>
        </w:tc>
        <w:tc>
          <w:tcPr>
            <w:tcW w:w="1256" w:type="pct"/>
            <w:shd w:val="clear" w:color="auto" w:fill="FFFFFF"/>
            <w:vAlign w:val="center"/>
          </w:tcPr>
          <w:p w:rsidR="00C94A1E" w:rsidRPr="002B3E94" w:rsidRDefault="00C94A1E" w:rsidP="00C94A1E">
            <w:pPr>
              <w:spacing w:after="0"/>
              <w:ind w:right="-993"/>
              <w:jc w:val="left"/>
              <w:rPr>
                <w:rFonts w:ascii="Verdana" w:hAnsi="Verdana" w:cs="Arial"/>
                <w:color w:val="002060"/>
                <w:sz w:val="20"/>
                <w:lang w:val="fr-BE"/>
              </w:rPr>
            </w:pPr>
          </w:p>
        </w:tc>
        <w:tc>
          <w:tcPr>
            <w:tcW w:w="1233" w:type="pct"/>
            <w:shd w:val="clear" w:color="auto" w:fill="FFFFFF"/>
            <w:vAlign w:val="center"/>
          </w:tcPr>
          <w:p w:rsidR="00C94A1E" w:rsidRPr="00CF3C00" w:rsidRDefault="00C94A1E" w:rsidP="00C94A1E">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rsidR="00C94A1E" w:rsidRPr="00526FE9" w:rsidRDefault="00C94A1E" w:rsidP="00C94A1E">
            <w:pPr>
              <w:spacing w:after="0"/>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1352" w:type="pct"/>
            <w:shd w:val="clear" w:color="auto" w:fill="FFFFFF"/>
            <w:vAlign w:val="center"/>
          </w:tcPr>
          <w:p w:rsidR="00C94A1E" w:rsidRDefault="00C94A1E" w:rsidP="00C94A1E">
            <w:pPr>
              <w:spacing w:after="0"/>
              <w:ind w:right="-992"/>
              <w:jc w:val="left"/>
              <w:rPr>
                <w:rFonts w:ascii="Verdana" w:hAnsi="Verdana" w:cs="Arial"/>
                <w:sz w:val="16"/>
                <w:szCs w:val="16"/>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&lt;250 employees</w:t>
            </w:r>
          </w:p>
          <w:p w:rsidR="00C94A1E" w:rsidRPr="00E02718" w:rsidRDefault="00C94A1E" w:rsidP="00C94A1E">
            <w:pPr>
              <w:spacing w:after="0"/>
              <w:ind w:right="-992"/>
              <w:jc w:val="left"/>
              <w:rPr>
                <w:rFonts w:ascii="Verdana" w:hAnsi="Verdana" w:cs="Arial"/>
                <w:b/>
                <w:color w:val="002060"/>
                <w:sz w:val="20"/>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&gt;250 employees</w:t>
            </w:r>
          </w:p>
        </w:tc>
      </w:tr>
    </w:tbl>
    <w:p w:rsidR="00967A21" w:rsidRPr="00E2199B" w:rsidRDefault="00967A21" w:rsidP="00967A21">
      <w:pPr>
        <w:pStyle w:val="Text4"/>
        <w:pBdr>
          <w:bottom w:val="single" w:sz="6" w:space="1" w:color="auto"/>
        </w:pBdr>
        <w:ind w:left="0"/>
        <w:rPr>
          <w:lang w:val="en-GB"/>
        </w:rPr>
      </w:pPr>
    </w:p>
    <w:p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D500A9" w:rsidRDefault="00D500A9" w:rsidP="008E52E7">
      <w:pPr>
        <w:pStyle w:val="Text4"/>
        <w:spacing w:before="120" w:after="120"/>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rsidR="00D500A9" w:rsidRPr="003C59B7" w:rsidRDefault="00D500A9" w:rsidP="00D500A9">
      <w:pPr>
        <w:pStyle w:val="Text4"/>
        <w:spacing w:before="120" w:after="120"/>
        <w:ind w:left="0"/>
        <w:rPr>
          <w:rFonts w:ascii="Verdana" w:hAnsi="Verdana"/>
          <w:sz w:val="20"/>
          <w:lang w:val="en-GB"/>
        </w:rPr>
      </w:pPr>
      <w:r w:rsidRPr="00EB3B9E">
        <w:rPr>
          <w:rFonts w:ascii="Verdana" w:hAnsi="Verdana"/>
          <w:sz w:val="20"/>
          <w:lang w:val="en-GB"/>
        </w:rPr>
        <w:t xml:space="preserve">Is the mobility a part of a blended mobility programme? </w:t>
      </w:r>
      <w:r w:rsidRPr="00EB3B9E">
        <w:rPr>
          <w:rFonts w:ascii="Segoe UI Symbol" w:hAnsi="Segoe UI Symbol" w:cs="Segoe UI Symbol"/>
          <w:sz w:val="20"/>
          <w:lang w:val="en-GB"/>
        </w:rPr>
        <w:t>☐</w:t>
      </w:r>
      <w:r w:rsidRPr="00EB3B9E">
        <w:rPr>
          <w:rFonts w:ascii="Verdana" w:hAnsi="Verdana"/>
          <w:sz w:val="20"/>
          <w:lang w:val="en-GB"/>
        </w:rPr>
        <w:t xml:space="preserve"> Yes </w:t>
      </w:r>
      <w:r w:rsidRPr="00EB3B9E">
        <w:rPr>
          <w:rFonts w:ascii="Segoe UI Symbol" w:hAnsi="Segoe UI Symbol" w:cs="Segoe UI Symbol"/>
          <w:sz w:val="20"/>
          <w:lang w:val="en-GB"/>
        </w:rPr>
        <w:t>☐</w:t>
      </w:r>
      <w:r w:rsidRPr="00EB3B9E">
        <w:rPr>
          <w:rFonts w:ascii="Verdana" w:hAnsi="Verdana"/>
          <w:sz w:val="20"/>
          <w:lang w:val="en-GB"/>
        </w:rPr>
        <w:t xml:space="preserve"> No</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9055"/>
      </w:tblGrid>
      <w:tr w:rsidR="00D500A9" w:rsidRPr="00964A65" w:rsidTr="008E52E7">
        <w:trPr>
          <w:jc w:val="center"/>
        </w:trPr>
        <w:tc>
          <w:tcPr>
            <w:tcW w:w="5000" w:type="pct"/>
            <w:shd w:val="clear" w:color="auto" w:fill="FFFFFF"/>
            <w:hideMark/>
          </w:tcPr>
          <w:p w:rsidR="00D500A9" w:rsidRDefault="00D500A9" w:rsidP="008E52E7">
            <w:pPr>
              <w:spacing w:before="120" w:after="120"/>
              <w:ind w:left="-6" w:firstLine="6"/>
              <w:rPr>
                <w:rFonts w:ascii="Verdana" w:hAnsi="Verdana" w:cs="Calibri"/>
                <w:b/>
                <w:sz w:val="20"/>
                <w:lang w:val="en-GB"/>
              </w:rPr>
            </w:pPr>
            <w:r>
              <w:rPr>
                <w:rFonts w:ascii="Verdana" w:hAnsi="Verdana" w:cs="Calibri"/>
                <w:b/>
                <w:sz w:val="20"/>
                <w:lang w:val="en-GB"/>
              </w:rPr>
              <w:t>Overall objectives of the mobility:</w:t>
            </w:r>
          </w:p>
          <w:p w:rsidR="00D500A9" w:rsidRPr="002E30F1" w:rsidRDefault="00D500A9" w:rsidP="008E52E7">
            <w:pPr>
              <w:spacing w:before="120" w:after="120"/>
              <w:ind w:left="-6" w:firstLine="6"/>
              <w:rPr>
                <w:rFonts w:ascii="Verdana" w:hAnsi="Verdana" w:cs="Calibri"/>
                <w:sz w:val="20"/>
                <w:lang w:val="en-GB"/>
              </w:rPr>
            </w:pPr>
          </w:p>
          <w:p w:rsidR="00D500A9" w:rsidRPr="002E30F1" w:rsidRDefault="00D500A9" w:rsidP="008E52E7">
            <w:pPr>
              <w:spacing w:before="120" w:after="120"/>
              <w:rPr>
                <w:rFonts w:ascii="Verdana" w:hAnsi="Verdana" w:cs="Calibri"/>
                <w:sz w:val="20"/>
                <w:lang w:val="en-GB"/>
              </w:rPr>
            </w:pPr>
          </w:p>
          <w:p w:rsidR="00D500A9" w:rsidRPr="002E30F1" w:rsidRDefault="00D500A9" w:rsidP="008E52E7">
            <w:pPr>
              <w:spacing w:before="120" w:after="120"/>
              <w:ind w:left="-6" w:firstLine="6"/>
              <w:rPr>
                <w:rFonts w:ascii="Verdana" w:hAnsi="Verdana" w:cs="Calibri"/>
                <w:sz w:val="20"/>
                <w:lang w:val="en-GB"/>
              </w:rPr>
            </w:pPr>
          </w:p>
          <w:p w:rsidR="00D500A9" w:rsidRPr="002E30F1" w:rsidRDefault="00D500A9" w:rsidP="008E52E7">
            <w:pPr>
              <w:spacing w:before="120" w:after="120"/>
              <w:ind w:left="-6" w:firstLine="6"/>
              <w:rPr>
                <w:rFonts w:ascii="Verdana" w:hAnsi="Verdana" w:cs="Calibri"/>
                <w:sz w:val="20"/>
                <w:lang w:val="en-GB"/>
              </w:rPr>
            </w:pPr>
          </w:p>
        </w:tc>
      </w:tr>
      <w:tr w:rsidR="00D500A9" w:rsidRPr="00964A65" w:rsidTr="008E52E7">
        <w:trPr>
          <w:jc w:val="center"/>
        </w:trPr>
        <w:tc>
          <w:tcPr>
            <w:tcW w:w="5000" w:type="pct"/>
            <w:shd w:val="clear" w:color="auto" w:fill="auto"/>
          </w:tcPr>
          <w:p w:rsidR="00D500A9" w:rsidRDefault="00D500A9" w:rsidP="008E52E7">
            <w:pPr>
              <w:spacing w:before="120" w:after="120"/>
              <w:jc w:val="left"/>
              <w:rPr>
                <w:rFonts w:ascii="Verdana" w:hAnsi="Verdana" w:cs="Calibri"/>
                <w:b/>
                <w:sz w:val="20"/>
                <w:lang w:val="en-GB"/>
              </w:rPr>
            </w:pPr>
            <w:r w:rsidRPr="000B782F">
              <w:rPr>
                <w:rFonts w:ascii="Verdana" w:hAnsi="Verdana" w:cs="Calibri"/>
                <w:b/>
                <w:sz w:val="20"/>
                <w:lang w:val="en-GB"/>
              </w:rPr>
              <w:t>Training activity to develop pedagogical and/or curriculum design skills</w:t>
            </w:r>
            <w:r w:rsidRPr="000B782F">
              <w:rPr>
                <w:rStyle w:val="SonnotBavurusu"/>
                <w:rFonts w:ascii="Verdana" w:hAnsi="Verdana" w:cs="Calibri"/>
                <w:b/>
                <w:sz w:val="20"/>
                <w:lang w:val="en-GB"/>
              </w:rPr>
              <w:endnoteReference w:id="7"/>
            </w:r>
            <w:r>
              <w:rPr>
                <w:rFonts w:ascii="Verdana" w:hAnsi="Verdana" w:cs="Calibri"/>
                <w:b/>
                <w:sz w:val="20"/>
                <w:lang w:val="en-GB"/>
              </w:rPr>
              <w:t>:</w:t>
            </w:r>
          </w:p>
          <w:p w:rsidR="00D500A9" w:rsidRPr="005C20E1" w:rsidRDefault="00D500A9" w:rsidP="008E52E7">
            <w:pPr>
              <w:spacing w:before="120" w:after="120"/>
              <w:jc w:val="left"/>
              <w:rPr>
                <w:rFonts w:ascii="Verdana" w:hAnsi="Verdana" w:cs="Calibri"/>
                <w:b/>
                <w:sz w:val="20"/>
                <w:lang w:val="en-GB"/>
              </w:rPr>
            </w:pPr>
            <w:r w:rsidRPr="000B782F">
              <w:rPr>
                <w:rFonts w:ascii="Verdana" w:hAnsi="Verdana" w:cs="Calibri"/>
                <w:b/>
                <w:sz w:val="20"/>
                <w:lang w:val="en-GB"/>
              </w:rPr>
              <w:t xml:space="preserve">Yes </w:t>
            </w:r>
            <w:r w:rsidRPr="000B782F">
              <w:rPr>
                <w:rFonts w:ascii="MS Gothic" w:eastAsia="MS Gothic" w:hAnsi="MS Gothic" w:cs="MS Gothic"/>
                <w:b/>
                <w:sz w:val="20"/>
                <w:lang w:val="en-GB"/>
              </w:rPr>
              <w:t>☐</w:t>
            </w:r>
            <w:r w:rsidRPr="000B782F">
              <w:rPr>
                <w:rFonts w:ascii="Verdana" w:hAnsi="Verdana" w:cs="Calibri"/>
                <w:b/>
                <w:sz w:val="20"/>
                <w:lang w:val="en-GB"/>
              </w:rPr>
              <w:t xml:space="preserve">   No </w:t>
            </w:r>
            <w:r w:rsidRPr="000B782F">
              <w:rPr>
                <w:rFonts w:ascii="MS Gothic" w:eastAsia="MS Gothic" w:hAnsi="MS Gothic" w:cs="MS Gothic"/>
                <w:b/>
                <w:sz w:val="20"/>
                <w:lang w:val="en-GB"/>
              </w:rPr>
              <w:t>☐</w:t>
            </w:r>
            <w:r w:rsidRPr="000B782F">
              <w:rPr>
                <w:rFonts w:ascii="Verdana" w:hAnsi="Verdana" w:cs="Calibri"/>
                <w:b/>
                <w:sz w:val="20"/>
                <w:lang w:val="en-GB"/>
              </w:rPr>
              <w:t xml:space="preserve">     </w:t>
            </w:r>
          </w:p>
        </w:tc>
      </w:tr>
      <w:tr w:rsidR="00D500A9" w:rsidRPr="00964A65" w:rsidTr="008E52E7">
        <w:trPr>
          <w:jc w:val="center"/>
        </w:trPr>
        <w:tc>
          <w:tcPr>
            <w:tcW w:w="5000" w:type="pct"/>
            <w:shd w:val="clear" w:color="auto" w:fill="auto"/>
            <w:hideMark/>
          </w:tcPr>
          <w:p w:rsidR="00D500A9" w:rsidRDefault="00D500A9" w:rsidP="008E52E7">
            <w:pPr>
              <w:spacing w:before="120" w:after="120"/>
              <w:ind w:left="-6" w:firstLine="6"/>
              <w:rPr>
                <w:rFonts w:ascii="Verdana" w:hAnsi="Verdana" w:cs="Calibri"/>
                <w:b/>
                <w:sz w:val="20"/>
                <w:lang w:val="en-GB"/>
              </w:rPr>
            </w:pPr>
            <w:r>
              <w:rPr>
                <w:rFonts w:ascii="Verdana" w:hAnsi="Verdana" w:cs="Calibri"/>
                <w:b/>
                <w:sz w:val="20"/>
                <w:lang w:val="en-GB"/>
              </w:rPr>
              <w:t>Added value of the mobility (</w:t>
            </w:r>
            <w:r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D500A9" w:rsidRPr="002E30F1" w:rsidRDefault="00D500A9" w:rsidP="008E52E7">
            <w:pPr>
              <w:spacing w:before="120" w:after="120"/>
              <w:rPr>
                <w:rFonts w:ascii="Verdana" w:hAnsi="Verdana" w:cs="Calibri"/>
                <w:sz w:val="20"/>
                <w:lang w:val="en-GB"/>
              </w:rPr>
            </w:pPr>
          </w:p>
          <w:p w:rsidR="00D500A9" w:rsidRPr="002E30F1" w:rsidRDefault="00D500A9" w:rsidP="008E52E7">
            <w:pPr>
              <w:spacing w:before="120" w:after="120"/>
              <w:ind w:left="-6" w:firstLine="6"/>
              <w:rPr>
                <w:rFonts w:ascii="Verdana" w:hAnsi="Verdana" w:cs="Calibri"/>
                <w:sz w:val="20"/>
                <w:lang w:val="en-GB"/>
              </w:rPr>
            </w:pPr>
          </w:p>
          <w:p w:rsidR="00D500A9" w:rsidRPr="002E30F1" w:rsidRDefault="00D500A9" w:rsidP="008E52E7">
            <w:pPr>
              <w:spacing w:before="120" w:after="120"/>
              <w:rPr>
                <w:rFonts w:ascii="Verdana" w:hAnsi="Verdana" w:cs="Calibri"/>
                <w:sz w:val="20"/>
                <w:lang w:val="en-GB"/>
              </w:rPr>
            </w:pPr>
          </w:p>
        </w:tc>
      </w:tr>
      <w:tr w:rsidR="00D500A9" w:rsidRPr="00964A65" w:rsidTr="008E52E7">
        <w:trPr>
          <w:jc w:val="center"/>
        </w:trPr>
        <w:tc>
          <w:tcPr>
            <w:tcW w:w="5000" w:type="pct"/>
            <w:shd w:val="clear" w:color="auto" w:fill="FFFFFF"/>
            <w:hideMark/>
          </w:tcPr>
          <w:p w:rsidR="00D500A9" w:rsidRDefault="00D500A9" w:rsidP="008E52E7">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B34793">
              <w:rPr>
                <w:rFonts w:ascii="Verdana" w:hAnsi="Verdana" w:cs="Calibri"/>
                <w:b/>
                <w:sz w:val="20"/>
                <w:lang w:val="en-GB"/>
              </w:rPr>
              <w:t xml:space="preserve"> (including the virtual component, if applicable):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1914"/>
              <w:gridCol w:w="6200"/>
            </w:tblGrid>
            <w:tr w:rsidR="00D500A9" w:rsidRPr="00A96032" w:rsidTr="008E52E7">
              <w:trPr>
                <w:trHeight w:val="185"/>
              </w:trPr>
              <w:tc>
                <w:tcPr>
                  <w:tcW w:w="405" w:type="pct"/>
                </w:tcPr>
                <w:p w:rsidR="00D500A9" w:rsidRPr="00A96032" w:rsidRDefault="00D500A9" w:rsidP="008E52E7">
                  <w:pPr>
                    <w:spacing w:after="0"/>
                    <w:rPr>
                      <w:rFonts w:ascii="Verdana" w:hAnsi="Verdana"/>
                      <w:sz w:val="20"/>
                      <w:lang w:val="tr-TR" w:eastAsia="tr-TR"/>
                    </w:rPr>
                  </w:pPr>
                  <w:proofErr w:type="spellStart"/>
                  <w:r w:rsidRPr="00A96032">
                    <w:rPr>
                      <w:rFonts w:ascii="Verdana" w:hAnsi="Verdana"/>
                      <w:sz w:val="20"/>
                      <w:lang w:val="tr-TR" w:eastAsia="tr-TR"/>
                    </w:rPr>
                    <w:t>Day</w:t>
                  </w:r>
                  <w:proofErr w:type="spellEnd"/>
                </w:p>
              </w:tc>
              <w:tc>
                <w:tcPr>
                  <w:tcW w:w="1084" w:type="pct"/>
                </w:tcPr>
                <w:p w:rsidR="00D500A9" w:rsidRPr="00A96032" w:rsidRDefault="00D500A9" w:rsidP="008E52E7">
                  <w:pPr>
                    <w:spacing w:after="0"/>
                    <w:rPr>
                      <w:rFonts w:ascii="Verdana" w:hAnsi="Verdana"/>
                      <w:sz w:val="20"/>
                      <w:lang w:val="tr-TR" w:eastAsia="tr-TR"/>
                    </w:rPr>
                  </w:pPr>
                  <w:proofErr w:type="spellStart"/>
                  <w:r w:rsidRPr="00A96032">
                    <w:rPr>
                      <w:rFonts w:ascii="Verdana" w:hAnsi="Verdana"/>
                      <w:sz w:val="20"/>
                      <w:lang w:val="tr-TR" w:eastAsia="tr-TR"/>
                    </w:rPr>
                    <w:t>Date</w:t>
                  </w:r>
                  <w:proofErr w:type="spellEnd"/>
                </w:p>
              </w:tc>
              <w:tc>
                <w:tcPr>
                  <w:tcW w:w="3511" w:type="pct"/>
                </w:tcPr>
                <w:p w:rsidR="00D500A9" w:rsidRPr="00A96032" w:rsidRDefault="00D500A9" w:rsidP="008E52E7">
                  <w:pPr>
                    <w:spacing w:after="0"/>
                    <w:rPr>
                      <w:rFonts w:ascii="Verdana" w:hAnsi="Verdana"/>
                      <w:sz w:val="20"/>
                      <w:lang w:val="tr-TR" w:eastAsia="tr-TR"/>
                    </w:rPr>
                  </w:pPr>
                  <w:proofErr w:type="spellStart"/>
                  <w:r>
                    <w:rPr>
                      <w:rFonts w:ascii="Verdana" w:hAnsi="Verdana"/>
                      <w:sz w:val="20"/>
                      <w:lang w:val="tr-TR" w:eastAsia="tr-TR"/>
                    </w:rPr>
                    <w:t>T</w:t>
                  </w:r>
                  <w:r w:rsidRPr="00A96032">
                    <w:rPr>
                      <w:rFonts w:ascii="Verdana" w:hAnsi="Verdana"/>
                      <w:sz w:val="20"/>
                      <w:lang w:val="tr-TR" w:eastAsia="tr-TR"/>
                    </w:rPr>
                    <w:t>itle</w:t>
                  </w:r>
                  <w:proofErr w:type="spellEnd"/>
                  <w:r w:rsidRPr="00A96032">
                    <w:rPr>
                      <w:rFonts w:ascii="Verdana" w:hAnsi="Verdana"/>
                      <w:sz w:val="20"/>
                      <w:lang w:val="tr-TR" w:eastAsia="tr-TR"/>
                    </w:rPr>
                    <w:t xml:space="preserve"> </w:t>
                  </w:r>
                  <w:proofErr w:type="spellStart"/>
                  <w:r>
                    <w:rPr>
                      <w:rFonts w:ascii="Verdana" w:hAnsi="Verdana"/>
                      <w:sz w:val="20"/>
                      <w:lang w:val="tr-TR" w:eastAsia="tr-TR"/>
                    </w:rPr>
                    <w:t>and</w:t>
                  </w:r>
                  <w:proofErr w:type="spellEnd"/>
                  <w:r>
                    <w:rPr>
                      <w:rFonts w:ascii="Verdana" w:hAnsi="Verdana"/>
                      <w:sz w:val="20"/>
                      <w:lang w:val="tr-TR" w:eastAsia="tr-TR"/>
                    </w:rPr>
                    <w:t xml:space="preserve"> </w:t>
                  </w:r>
                  <w:proofErr w:type="spellStart"/>
                  <w:r>
                    <w:rPr>
                      <w:rFonts w:ascii="Verdana" w:hAnsi="Verdana"/>
                      <w:sz w:val="20"/>
                      <w:lang w:val="tr-TR" w:eastAsia="tr-TR"/>
                    </w:rPr>
                    <w:t>content</w:t>
                  </w:r>
                  <w:proofErr w:type="spellEnd"/>
                  <w:r>
                    <w:rPr>
                      <w:rFonts w:ascii="Verdana" w:hAnsi="Verdana"/>
                      <w:sz w:val="20"/>
                      <w:lang w:val="tr-TR" w:eastAsia="tr-TR"/>
                    </w:rPr>
                    <w:t xml:space="preserve"> </w:t>
                  </w:r>
                  <w:r w:rsidRPr="00A96032">
                    <w:rPr>
                      <w:rFonts w:ascii="Verdana" w:hAnsi="Verdana"/>
                      <w:sz w:val="20"/>
                      <w:lang w:val="tr-TR" w:eastAsia="tr-TR"/>
                    </w:rPr>
                    <w:t xml:space="preserve">of </w:t>
                  </w:r>
                  <w:proofErr w:type="spellStart"/>
                  <w:r>
                    <w:rPr>
                      <w:rFonts w:ascii="Verdana" w:hAnsi="Verdana"/>
                      <w:sz w:val="20"/>
                      <w:lang w:val="tr-TR" w:eastAsia="tr-TR"/>
                    </w:rPr>
                    <w:t>activities</w:t>
                  </w:r>
                  <w:proofErr w:type="spellEnd"/>
                </w:p>
              </w:tc>
            </w:tr>
            <w:tr w:rsidR="00D500A9" w:rsidRPr="00A96032" w:rsidTr="008E52E7">
              <w:trPr>
                <w:trHeight w:val="185"/>
              </w:trPr>
              <w:tc>
                <w:tcPr>
                  <w:tcW w:w="405" w:type="pct"/>
                </w:tcPr>
                <w:p w:rsidR="00D500A9" w:rsidRPr="00A96032" w:rsidRDefault="00D500A9" w:rsidP="008E52E7">
                  <w:pPr>
                    <w:spacing w:after="0"/>
                    <w:rPr>
                      <w:rFonts w:ascii="Verdana" w:hAnsi="Verdana"/>
                      <w:sz w:val="20"/>
                      <w:lang w:val="tr-TR" w:eastAsia="tr-TR"/>
                    </w:rPr>
                  </w:pPr>
                  <w:r w:rsidRPr="00A96032">
                    <w:rPr>
                      <w:rFonts w:ascii="Verdana" w:hAnsi="Verdana"/>
                      <w:sz w:val="20"/>
                      <w:lang w:val="tr-TR" w:eastAsia="tr-TR"/>
                    </w:rPr>
                    <w:t>1.</w:t>
                  </w:r>
                </w:p>
              </w:tc>
              <w:tc>
                <w:tcPr>
                  <w:tcW w:w="1084" w:type="pct"/>
                </w:tcPr>
                <w:p w:rsidR="00D500A9" w:rsidRPr="00A96032" w:rsidRDefault="00D500A9" w:rsidP="008E52E7">
                  <w:pPr>
                    <w:spacing w:after="0"/>
                    <w:rPr>
                      <w:rFonts w:ascii="Verdana" w:hAnsi="Verdana"/>
                      <w:sz w:val="20"/>
                      <w:lang w:val="tr-TR" w:eastAsia="tr-TR"/>
                    </w:rPr>
                  </w:pPr>
                  <w:proofErr w:type="gramStart"/>
                  <w:r w:rsidRPr="00A96032">
                    <w:rPr>
                      <w:rFonts w:ascii="Verdana" w:hAnsi="Verdana"/>
                      <w:sz w:val="20"/>
                      <w:lang w:val="tr-TR" w:eastAsia="tr-TR"/>
                    </w:rPr>
                    <w:t>….</w:t>
                  </w:r>
                  <w:proofErr w:type="gramEnd"/>
                  <w:r w:rsidRPr="00A96032">
                    <w:rPr>
                      <w:rFonts w:ascii="Verdana" w:hAnsi="Verdana"/>
                      <w:sz w:val="20"/>
                      <w:lang w:val="tr-TR" w:eastAsia="tr-TR"/>
                    </w:rPr>
                    <w:t>/…./20</w:t>
                  </w:r>
                  <w:r>
                    <w:rPr>
                      <w:rFonts w:ascii="Verdana" w:hAnsi="Verdana"/>
                      <w:sz w:val="20"/>
                      <w:lang w:val="tr-TR" w:eastAsia="tr-TR"/>
                    </w:rPr>
                    <w:t>….</w:t>
                  </w:r>
                </w:p>
              </w:tc>
              <w:tc>
                <w:tcPr>
                  <w:tcW w:w="3511" w:type="pct"/>
                </w:tcPr>
                <w:p w:rsidR="00D500A9" w:rsidRPr="00A96032" w:rsidRDefault="00D500A9" w:rsidP="008E52E7">
                  <w:pPr>
                    <w:spacing w:after="0"/>
                    <w:rPr>
                      <w:rFonts w:ascii="Verdana" w:hAnsi="Verdana"/>
                      <w:sz w:val="20"/>
                      <w:lang w:val="tr-TR" w:eastAsia="tr-TR"/>
                    </w:rPr>
                  </w:pPr>
                </w:p>
              </w:tc>
            </w:tr>
            <w:tr w:rsidR="00D500A9" w:rsidRPr="00A96032" w:rsidTr="008E52E7">
              <w:trPr>
                <w:trHeight w:val="185"/>
              </w:trPr>
              <w:tc>
                <w:tcPr>
                  <w:tcW w:w="405" w:type="pct"/>
                </w:tcPr>
                <w:p w:rsidR="00D500A9" w:rsidRPr="00A96032" w:rsidRDefault="00D500A9" w:rsidP="008E52E7">
                  <w:pPr>
                    <w:spacing w:after="0"/>
                    <w:rPr>
                      <w:rFonts w:ascii="Verdana" w:hAnsi="Verdana"/>
                      <w:sz w:val="20"/>
                      <w:lang w:val="tr-TR" w:eastAsia="tr-TR"/>
                    </w:rPr>
                  </w:pPr>
                  <w:r w:rsidRPr="00A96032">
                    <w:rPr>
                      <w:rFonts w:ascii="Verdana" w:hAnsi="Verdana"/>
                      <w:sz w:val="20"/>
                      <w:lang w:val="tr-TR" w:eastAsia="tr-TR"/>
                    </w:rPr>
                    <w:t>2.</w:t>
                  </w:r>
                </w:p>
              </w:tc>
              <w:tc>
                <w:tcPr>
                  <w:tcW w:w="1084" w:type="pct"/>
                </w:tcPr>
                <w:p w:rsidR="00D500A9" w:rsidRPr="00A96032" w:rsidRDefault="00D500A9" w:rsidP="008E52E7">
                  <w:pPr>
                    <w:spacing w:after="0"/>
                    <w:jc w:val="left"/>
                    <w:rPr>
                      <w:rFonts w:ascii="Verdana" w:hAnsi="Verdana"/>
                      <w:sz w:val="20"/>
                      <w:lang w:val="tr-TR" w:eastAsia="tr-TR"/>
                    </w:rPr>
                  </w:pPr>
                  <w:proofErr w:type="gramStart"/>
                  <w:r>
                    <w:rPr>
                      <w:rFonts w:ascii="Verdana" w:hAnsi="Verdana"/>
                      <w:sz w:val="20"/>
                      <w:lang w:val="tr-TR" w:eastAsia="tr-TR"/>
                    </w:rPr>
                    <w:t>….</w:t>
                  </w:r>
                  <w:proofErr w:type="gramEnd"/>
                  <w:r>
                    <w:rPr>
                      <w:rFonts w:ascii="Verdana" w:hAnsi="Verdana"/>
                      <w:sz w:val="20"/>
                      <w:lang w:val="tr-TR" w:eastAsia="tr-TR"/>
                    </w:rPr>
                    <w:t>/…./20….</w:t>
                  </w:r>
                </w:p>
              </w:tc>
              <w:tc>
                <w:tcPr>
                  <w:tcW w:w="3511" w:type="pct"/>
                </w:tcPr>
                <w:p w:rsidR="00D500A9" w:rsidRPr="00A96032" w:rsidRDefault="00D500A9" w:rsidP="008E52E7">
                  <w:pPr>
                    <w:spacing w:after="0"/>
                    <w:rPr>
                      <w:rFonts w:ascii="Verdana" w:hAnsi="Verdana"/>
                      <w:sz w:val="20"/>
                      <w:lang w:val="tr-TR" w:eastAsia="tr-TR"/>
                    </w:rPr>
                  </w:pPr>
                </w:p>
              </w:tc>
            </w:tr>
            <w:tr w:rsidR="00D500A9" w:rsidRPr="00A96032" w:rsidTr="008E52E7">
              <w:trPr>
                <w:trHeight w:val="173"/>
              </w:trPr>
              <w:tc>
                <w:tcPr>
                  <w:tcW w:w="405" w:type="pct"/>
                </w:tcPr>
                <w:p w:rsidR="00D500A9" w:rsidRPr="00A96032" w:rsidRDefault="00D500A9" w:rsidP="008E52E7">
                  <w:pPr>
                    <w:spacing w:after="0"/>
                    <w:rPr>
                      <w:rFonts w:ascii="Verdana" w:hAnsi="Verdana"/>
                      <w:sz w:val="20"/>
                      <w:lang w:val="tr-TR" w:eastAsia="tr-TR"/>
                    </w:rPr>
                  </w:pPr>
                  <w:r w:rsidRPr="00A96032">
                    <w:rPr>
                      <w:rFonts w:ascii="Verdana" w:hAnsi="Verdana"/>
                      <w:sz w:val="20"/>
                      <w:lang w:val="tr-TR" w:eastAsia="tr-TR"/>
                    </w:rPr>
                    <w:t>3.</w:t>
                  </w:r>
                </w:p>
              </w:tc>
              <w:tc>
                <w:tcPr>
                  <w:tcW w:w="1084" w:type="pct"/>
                </w:tcPr>
                <w:p w:rsidR="00D500A9" w:rsidRPr="00A96032" w:rsidRDefault="00D500A9" w:rsidP="008E52E7">
                  <w:pPr>
                    <w:spacing w:after="0"/>
                    <w:jc w:val="left"/>
                    <w:rPr>
                      <w:rFonts w:ascii="Verdana" w:hAnsi="Verdana"/>
                      <w:sz w:val="20"/>
                      <w:lang w:val="tr-TR" w:eastAsia="tr-TR"/>
                    </w:rPr>
                  </w:pPr>
                  <w:proofErr w:type="gramStart"/>
                  <w:r>
                    <w:rPr>
                      <w:rFonts w:ascii="Verdana" w:hAnsi="Verdana"/>
                      <w:sz w:val="20"/>
                      <w:lang w:val="tr-TR" w:eastAsia="tr-TR"/>
                    </w:rPr>
                    <w:t>….</w:t>
                  </w:r>
                  <w:proofErr w:type="gramEnd"/>
                  <w:r>
                    <w:rPr>
                      <w:rFonts w:ascii="Verdana" w:hAnsi="Verdana"/>
                      <w:sz w:val="20"/>
                      <w:lang w:val="tr-TR" w:eastAsia="tr-TR"/>
                    </w:rPr>
                    <w:t>/…./20….</w:t>
                  </w:r>
                </w:p>
              </w:tc>
              <w:tc>
                <w:tcPr>
                  <w:tcW w:w="3511" w:type="pct"/>
                </w:tcPr>
                <w:p w:rsidR="00D500A9" w:rsidRPr="00A96032" w:rsidRDefault="00D500A9" w:rsidP="008E52E7">
                  <w:pPr>
                    <w:spacing w:after="0"/>
                    <w:rPr>
                      <w:rFonts w:ascii="Verdana" w:hAnsi="Verdana"/>
                      <w:sz w:val="20"/>
                      <w:lang w:val="tr-TR" w:eastAsia="tr-TR"/>
                    </w:rPr>
                  </w:pPr>
                </w:p>
              </w:tc>
            </w:tr>
            <w:tr w:rsidR="00D500A9" w:rsidRPr="00A96032" w:rsidTr="008E52E7">
              <w:trPr>
                <w:trHeight w:val="185"/>
              </w:trPr>
              <w:tc>
                <w:tcPr>
                  <w:tcW w:w="405" w:type="pct"/>
                </w:tcPr>
                <w:p w:rsidR="00D500A9" w:rsidRPr="00A96032" w:rsidRDefault="00D500A9" w:rsidP="008E52E7">
                  <w:pPr>
                    <w:spacing w:after="0"/>
                    <w:rPr>
                      <w:rFonts w:ascii="Verdana" w:hAnsi="Verdana"/>
                      <w:sz w:val="20"/>
                      <w:lang w:val="tr-TR" w:eastAsia="tr-TR"/>
                    </w:rPr>
                  </w:pPr>
                  <w:r w:rsidRPr="00A96032">
                    <w:rPr>
                      <w:rFonts w:ascii="Verdana" w:hAnsi="Verdana"/>
                      <w:sz w:val="20"/>
                      <w:lang w:val="tr-TR" w:eastAsia="tr-TR"/>
                    </w:rPr>
                    <w:t>4.</w:t>
                  </w:r>
                </w:p>
              </w:tc>
              <w:tc>
                <w:tcPr>
                  <w:tcW w:w="1084" w:type="pct"/>
                </w:tcPr>
                <w:p w:rsidR="00D500A9" w:rsidRPr="00A96032" w:rsidRDefault="00D500A9" w:rsidP="008E52E7">
                  <w:pPr>
                    <w:spacing w:after="0"/>
                    <w:jc w:val="left"/>
                    <w:rPr>
                      <w:rFonts w:ascii="Verdana" w:hAnsi="Verdana"/>
                      <w:sz w:val="20"/>
                      <w:lang w:val="tr-TR" w:eastAsia="tr-TR"/>
                    </w:rPr>
                  </w:pPr>
                  <w:proofErr w:type="gramStart"/>
                  <w:r>
                    <w:rPr>
                      <w:rFonts w:ascii="Verdana" w:hAnsi="Verdana"/>
                      <w:sz w:val="20"/>
                      <w:lang w:val="tr-TR" w:eastAsia="tr-TR"/>
                    </w:rPr>
                    <w:t>….</w:t>
                  </w:r>
                  <w:proofErr w:type="gramEnd"/>
                  <w:r>
                    <w:rPr>
                      <w:rFonts w:ascii="Verdana" w:hAnsi="Verdana"/>
                      <w:sz w:val="20"/>
                      <w:lang w:val="tr-TR" w:eastAsia="tr-TR"/>
                    </w:rPr>
                    <w:t>/…./20….</w:t>
                  </w:r>
                </w:p>
              </w:tc>
              <w:tc>
                <w:tcPr>
                  <w:tcW w:w="3511" w:type="pct"/>
                </w:tcPr>
                <w:p w:rsidR="00D500A9" w:rsidRPr="00A96032" w:rsidRDefault="00D500A9" w:rsidP="008E52E7">
                  <w:pPr>
                    <w:spacing w:after="0"/>
                    <w:rPr>
                      <w:rFonts w:ascii="Verdana" w:hAnsi="Verdana"/>
                      <w:sz w:val="20"/>
                      <w:lang w:val="tr-TR" w:eastAsia="tr-TR"/>
                    </w:rPr>
                  </w:pPr>
                </w:p>
              </w:tc>
            </w:tr>
            <w:tr w:rsidR="00D500A9" w:rsidRPr="00A96032" w:rsidTr="008E52E7">
              <w:trPr>
                <w:trHeight w:val="185"/>
              </w:trPr>
              <w:tc>
                <w:tcPr>
                  <w:tcW w:w="405" w:type="pct"/>
                </w:tcPr>
                <w:p w:rsidR="00D500A9" w:rsidRPr="00A96032" w:rsidRDefault="00D500A9" w:rsidP="008E52E7">
                  <w:pPr>
                    <w:spacing w:after="0"/>
                    <w:rPr>
                      <w:rFonts w:ascii="Verdana" w:hAnsi="Verdana"/>
                      <w:sz w:val="20"/>
                      <w:lang w:val="tr-TR" w:eastAsia="tr-TR"/>
                    </w:rPr>
                  </w:pPr>
                  <w:r>
                    <w:rPr>
                      <w:rFonts w:ascii="Verdana" w:hAnsi="Verdana"/>
                      <w:sz w:val="20"/>
                      <w:lang w:val="tr-TR" w:eastAsia="tr-TR"/>
                    </w:rPr>
                    <w:t>5.</w:t>
                  </w:r>
                </w:p>
              </w:tc>
              <w:tc>
                <w:tcPr>
                  <w:tcW w:w="1084" w:type="pct"/>
                </w:tcPr>
                <w:p w:rsidR="00D500A9" w:rsidRDefault="00D500A9" w:rsidP="008E52E7">
                  <w:pPr>
                    <w:spacing w:after="0"/>
                    <w:jc w:val="left"/>
                    <w:rPr>
                      <w:rFonts w:ascii="Verdana" w:hAnsi="Verdana"/>
                      <w:sz w:val="20"/>
                      <w:lang w:val="tr-TR" w:eastAsia="tr-TR"/>
                    </w:rPr>
                  </w:pPr>
                  <w:proofErr w:type="gramStart"/>
                  <w:r>
                    <w:rPr>
                      <w:rFonts w:ascii="Verdana" w:hAnsi="Verdana"/>
                      <w:sz w:val="20"/>
                      <w:lang w:val="tr-TR" w:eastAsia="tr-TR"/>
                    </w:rPr>
                    <w:t>….</w:t>
                  </w:r>
                  <w:proofErr w:type="gramEnd"/>
                  <w:r>
                    <w:rPr>
                      <w:rFonts w:ascii="Verdana" w:hAnsi="Verdana"/>
                      <w:sz w:val="20"/>
                      <w:lang w:val="tr-TR" w:eastAsia="tr-TR"/>
                    </w:rPr>
                    <w:t>/…./20….</w:t>
                  </w:r>
                </w:p>
              </w:tc>
              <w:tc>
                <w:tcPr>
                  <w:tcW w:w="3511" w:type="pct"/>
                </w:tcPr>
                <w:p w:rsidR="00D500A9" w:rsidRPr="00A96032" w:rsidRDefault="00D500A9" w:rsidP="008E52E7">
                  <w:pPr>
                    <w:spacing w:after="0"/>
                    <w:rPr>
                      <w:rFonts w:ascii="Verdana" w:hAnsi="Verdana"/>
                      <w:sz w:val="20"/>
                      <w:lang w:val="tr-TR" w:eastAsia="tr-TR"/>
                    </w:rPr>
                  </w:pPr>
                </w:p>
              </w:tc>
            </w:tr>
          </w:tbl>
          <w:p w:rsidR="00D500A9" w:rsidRDefault="00D500A9" w:rsidP="008E52E7">
            <w:pPr>
              <w:spacing w:before="240" w:after="120"/>
              <w:rPr>
                <w:rFonts w:ascii="Verdana" w:hAnsi="Verdana" w:cs="Calibri"/>
                <w:sz w:val="20"/>
                <w:lang w:val="en-GB"/>
              </w:rPr>
            </w:pPr>
          </w:p>
          <w:p w:rsidR="00D500A9" w:rsidRPr="002E30F1" w:rsidRDefault="00D500A9" w:rsidP="008E52E7">
            <w:pPr>
              <w:spacing w:before="240" w:after="120"/>
              <w:rPr>
                <w:rFonts w:ascii="Verdana" w:hAnsi="Verdana" w:cs="Calibri"/>
                <w:sz w:val="20"/>
                <w:lang w:val="en-GB"/>
              </w:rPr>
            </w:pPr>
          </w:p>
        </w:tc>
      </w:tr>
      <w:tr w:rsidR="00D500A9" w:rsidRPr="00964A65" w:rsidTr="008E52E7">
        <w:trPr>
          <w:jc w:val="center"/>
        </w:trPr>
        <w:tc>
          <w:tcPr>
            <w:tcW w:w="5000" w:type="pct"/>
            <w:shd w:val="clear" w:color="auto" w:fill="FFFFFF"/>
            <w:hideMark/>
          </w:tcPr>
          <w:p w:rsidR="00D500A9" w:rsidRDefault="00D500A9" w:rsidP="008E52E7">
            <w:pPr>
              <w:spacing w:before="120" w:after="120"/>
              <w:ind w:left="-6" w:firstLine="6"/>
              <w:rPr>
                <w:rFonts w:ascii="Verdana" w:hAnsi="Verdana" w:cs="Calibri"/>
                <w:b/>
                <w:sz w:val="20"/>
                <w:lang w:val="en-GB"/>
              </w:rPr>
            </w:pPr>
            <w:r>
              <w:rPr>
                <w:rFonts w:ascii="Verdana" w:hAnsi="Verdana" w:cs="Calibri"/>
                <w:b/>
                <w:sz w:val="20"/>
                <w:lang w:val="en-GB"/>
              </w:rPr>
              <w:t xml:space="preserve">Expected outcomes and impact </w:t>
            </w:r>
            <w:r w:rsidRPr="00DD35B7">
              <w:rPr>
                <w:rFonts w:ascii="Verdana" w:hAnsi="Verdana" w:cs="Calibri"/>
                <w:b/>
                <w:sz w:val="20"/>
                <w:lang w:val="is-IS"/>
              </w:rPr>
              <w:t xml:space="preserve">(e.g. on the professional development of the </w:t>
            </w:r>
            <w:r>
              <w:rPr>
                <w:rFonts w:ascii="Verdana" w:hAnsi="Verdana" w:cs="Calibri"/>
                <w:b/>
                <w:sz w:val="20"/>
                <w:lang w:val="is-IS"/>
              </w:rPr>
              <w:t>staff member</w:t>
            </w:r>
            <w:r w:rsidRPr="00DD35B7">
              <w:rPr>
                <w:rFonts w:ascii="Verdana" w:hAnsi="Verdana" w:cs="Calibri"/>
                <w:b/>
                <w:sz w:val="20"/>
                <w:lang w:val="is-IS"/>
              </w:rPr>
              <w:t xml:space="preserve"> and on both institutions</w:t>
            </w:r>
            <w:r>
              <w:rPr>
                <w:rFonts w:ascii="Verdana" w:hAnsi="Verdana" w:cs="Calibri"/>
                <w:b/>
                <w:sz w:val="20"/>
                <w:lang w:val="is-IS"/>
              </w:rPr>
              <w:t>)</w:t>
            </w:r>
            <w:r>
              <w:rPr>
                <w:rFonts w:ascii="Verdana" w:hAnsi="Verdana" w:cs="Calibri"/>
                <w:b/>
                <w:sz w:val="20"/>
                <w:lang w:val="en-GB"/>
              </w:rPr>
              <w:t>:</w:t>
            </w:r>
            <w:r>
              <w:rPr>
                <w:rStyle w:val="SonnotBavurusu"/>
                <w:rFonts w:ascii="Verdana" w:hAnsi="Verdana" w:cs="Calibri"/>
                <w:b/>
                <w:sz w:val="20"/>
                <w:lang w:val="en-GB"/>
              </w:rPr>
              <w:endnoteReference w:id="8"/>
            </w:r>
          </w:p>
          <w:p w:rsidR="00D500A9" w:rsidRPr="002E30F1" w:rsidRDefault="00D500A9" w:rsidP="008E52E7">
            <w:pPr>
              <w:spacing w:before="120" w:after="120"/>
              <w:rPr>
                <w:rFonts w:ascii="Verdana" w:hAnsi="Verdana" w:cs="Calibri"/>
                <w:sz w:val="20"/>
                <w:lang w:val="en-GB"/>
              </w:rPr>
            </w:pPr>
          </w:p>
          <w:p w:rsidR="00D500A9" w:rsidRPr="002E30F1" w:rsidRDefault="00D500A9" w:rsidP="008E52E7">
            <w:pPr>
              <w:spacing w:before="120" w:after="120"/>
              <w:ind w:left="-6" w:firstLine="6"/>
              <w:rPr>
                <w:rFonts w:ascii="Verdana" w:hAnsi="Verdana" w:cs="Calibri"/>
                <w:sz w:val="20"/>
                <w:lang w:val="en-GB"/>
              </w:rPr>
            </w:pPr>
          </w:p>
          <w:p w:rsidR="00D500A9" w:rsidRPr="002E30F1" w:rsidRDefault="00D500A9" w:rsidP="008E52E7">
            <w:pPr>
              <w:spacing w:before="120" w:after="120"/>
              <w:rPr>
                <w:rFonts w:ascii="Verdana" w:hAnsi="Verdana" w:cs="Calibri"/>
                <w:sz w:val="20"/>
                <w:lang w:val="en-GB"/>
              </w:rPr>
            </w:pPr>
          </w:p>
        </w:tc>
      </w:tr>
    </w:tbl>
    <w:p w:rsidR="00377526" w:rsidRDefault="00377526" w:rsidP="003910F3">
      <w:pPr>
        <w:keepNext/>
        <w:keepLines/>
        <w:tabs>
          <w:tab w:val="left" w:pos="426"/>
        </w:tabs>
        <w:rPr>
          <w:rFonts w:ascii="Verdana" w:hAnsi="Verdana" w:cs="Calibri"/>
          <w:b/>
          <w:color w:val="002060"/>
          <w:sz w:val="20"/>
          <w:lang w:val="en-GB"/>
        </w:rPr>
      </w:pPr>
    </w:p>
    <w:p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9"/>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lastRenderedPageBreak/>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000" w:firstRow="0" w:lastRow="0" w:firstColumn="0" w:lastColumn="0" w:noHBand="0" w:noVBand="0"/>
      </w:tblPr>
      <w:tblGrid>
        <w:gridCol w:w="9055"/>
      </w:tblGrid>
      <w:tr w:rsidR="00F550D9" w:rsidRPr="00964A65" w:rsidTr="002E30F1">
        <w:trPr>
          <w:jc w:val="center"/>
        </w:trPr>
        <w:tc>
          <w:tcPr>
            <w:tcW w:w="5000" w:type="pct"/>
            <w:shd w:val="clear" w:color="auto" w:fill="FFFFFF"/>
          </w:tcPr>
          <w:p w:rsidR="00F550D9" w:rsidRDefault="00F550D9" w:rsidP="00C54763">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F550D9" w:rsidRDefault="00F550D9" w:rsidP="00C54763">
            <w:pPr>
              <w:tabs>
                <w:tab w:val="left" w:pos="6165"/>
              </w:tabs>
              <w:spacing w:after="120"/>
              <w:rPr>
                <w:rFonts w:ascii="Verdana" w:hAnsi="Verdana" w:cs="Calibri"/>
                <w:sz w:val="20"/>
                <w:lang w:val="en-GB"/>
              </w:rPr>
            </w:pPr>
            <w:r>
              <w:rPr>
                <w:rFonts w:ascii="Verdana" w:hAnsi="Verdana" w:cs="Calibri"/>
                <w:sz w:val="20"/>
                <w:lang w:val="en-GB"/>
              </w:rPr>
              <w:t>Name:</w:t>
            </w:r>
            <w:r w:rsidR="00362D68">
              <w:rPr>
                <w:rFonts w:ascii="Verdana" w:hAnsi="Verdana" w:cs="Calibri"/>
                <w:sz w:val="20"/>
                <w:lang w:val="en-GB"/>
              </w:rPr>
              <w:t xml:space="preserve"> </w:t>
            </w:r>
          </w:p>
          <w:p w:rsidR="00362D68" w:rsidRDefault="00362D68" w:rsidP="00C54763">
            <w:pPr>
              <w:tabs>
                <w:tab w:val="left" w:pos="6165"/>
              </w:tabs>
              <w:spacing w:after="120"/>
              <w:rPr>
                <w:rFonts w:ascii="Verdana" w:hAnsi="Verdana" w:cs="Calibri"/>
                <w:sz w:val="20"/>
                <w:lang w:val="en-GB"/>
              </w:rPr>
            </w:pPr>
          </w:p>
          <w:p w:rsidR="00F550D9" w:rsidRPr="007B3F1B" w:rsidRDefault="00F550D9" w:rsidP="00C54763">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107" w:type="dxa"/>
          <w:right w:w="107" w:type="dxa"/>
        </w:tblCellMar>
        <w:tblLook w:val="0000" w:firstRow="0" w:lastRow="0" w:firstColumn="0" w:lastColumn="0" w:noHBand="0" w:noVBand="0"/>
      </w:tblPr>
      <w:tblGrid>
        <w:gridCol w:w="9055"/>
      </w:tblGrid>
      <w:tr w:rsidR="00F550D9" w:rsidRPr="007B3F1B" w:rsidTr="002E30F1">
        <w:trPr>
          <w:jc w:val="center"/>
        </w:trPr>
        <w:tc>
          <w:tcPr>
            <w:tcW w:w="5000" w:type="pct"/>
            <w:shd w:val="clear" w:color="auto" w:fill="FFFFFF"/>
          </w:tcPr>
          <w:p w:rsidR="00F550D9" w:rsidRPr="006B63AE" w:rsidRDefault="00F550D9" w:rsidP="00C54763">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rsidR="00F550D9" w:rsidRDefault="00F550D9" w:rsidP="00C54763">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362D68">
              <w:rPr>
                <w:rFonts w:ascii="Verdana" w:hAnsi="Verdana" w:cs="Calibri"/>
                <w:sz w:val="20"/>
                <w:lang w:val="en-GB"/>
              </w:rPr>
              <w:t xml:space="preserve"> </w:t>
            </w:r>
          </w:p>
          <w:p w:rsidR="00362D68" w:rsidRDefault="00362D68" w:rsidP="00C54763">
            <w:pPr>
              <w:tabs>
                <w:tab w:val="left" w:pos="3348"/>
                <w:tab w:val="left" w:pos="6183"/>
                <w:tab w:val="left" w:pos="6892"/>
              </w:tabs>
              <w:spacing w:after="120"/>
              <w:rPr>
                <w:rFonts w:ascii="Verdana" w:hAnsi="Verdana" w:cs="Calibri"/>
                <w:sz w:val="20"/>
                <w:lang w:val="en-GB"/>
              </w:rPr>
            </w:pPr>
          </w:p>
          <w:p w:rsidR="00F550D9" w:rsidRPr="007B3F1B" w:rsidRDefault="00F550D9" w:rsidP="00C54763">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000" w:firstRow="0" w:lastRow="0" w:firstColumn="0" w:lastColumn="0" w:noHBand="0" w:noVBand="0"/>
      </w:tblPr>
      <w:tblGrid>
        <w:gridCol w:w="9055"/>
      </w:tblGrid>
      <w:tr w:rsidR="00F550D9" w:rsidRPr="007B3F1B" w:rsidTr="002E30F1">
        <w:trPr>
          <w:jc w:val="center"/>
        </w:trPr>
        <w:tc>
          <w:tcPr>
            <w:tcW w:w="5000" w:type="pct"/>
            <w:shd w:val="clear" w:color="auto" w:fill="FFFFFF"/>
          </w:tcPr>
          <w:p w:rsidR="00F550D9" w:rsidRPr="006B63AE" w:rsidRDefault="00F550D9" w:rsidP="00C54763">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rsidR="00F550D9" w:rsidRDefault="00F550D9" w:rsidP="00C54763">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D500A9">
              <w:rPr>
                <w:rFonts w:ascii="Verdana" w:hAnsi="Verdana" w:cs="Calibri"/>
                <w:sz w:val="20"/>
                <w:lang w:val="en-GB"/>
              </w:rPr>
              <w:t xml:space="preserve"> </w:t>
            </w:r>
          </w:p>
          <w:p w:rsidR="00362D68" w:rsidRDefault="00362D68" w:rsidP="00C54763">
            <w:pPr>
              <w:tabs>
                <w:tab w:val="left" w:pos="3312"/>
                <w:tab w:val="left" w:pos="6147"/>
                <w:tab w:val="left" w:pos="6856"/>
              </w:tabs>
              <w:spacing w:after="120"/>
              <w:rPr>
                <w:rFonts w:ascii="Verdana" w:hAnsi="Verdana" w:cs="Calibri"/>
                <w:sz w:val="20"/>
                <w:lang w:val="en-GB"/>
              </w:rPr>
            </w:pPr>
          </w:p>
          <w:p w:rsidR="00F550D9" w:rsidRPr="007B3F1B" w:rsidRDefault="00F550D9" w:rsidP="00C54763">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EF398E" w:rsidRPr="008F1CA2" w:rsidRDefault="00EF398E" w:rsidP="00362D68">
      <w:pPr>
        <w:tabs>
          <w:tab w:val="left" w:pos="954"/>
        </w:tabs>
        <w:rPr>
          <w:rFonts w:ascii="Verdana" w:hAnsi="Verdana" w:cs="Calibri"/>
          <w:b/>
          <w:color w:val="002060"/>
          <w:sz w:val="28"/>
          <w:lang w:val="en-GB"/>
        </w:rPr>
      </w:pPr>
    </w:p>
    <w:sectPr w:rsidR="00EF398E" w:rsidRPr="008F1CA2" w:rsidSect="002E30F1">
      <w:headerReference w:type="default" r:id="rId12"/>
      <w:footerReference w:type="default" r:id="rId13"/>
      <w:headerReference w:type="first" r:id="rId14"/>
      <w:footerReference w:type="first" r:id="rId15"/>
      <w:endnotePr>
        <w:numFmt w:val="decimal"/>
      </w:endnotePr>
      <w:pgSz w:w="11907" w:h="16839" w:code="9"/>
      <w:pgMar w:top="1134" w:right="1418" w:bottom="1134" w:left="1418"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2EC" w:rsidRDefault="004B12EC">
      <w:r>
        <w:separator/>
      </w:r>
    </w:p>
  </w:endnote>
  <w:endnote w:type="continuationSeparator" w:id="0">
    <w:p w:rsidR="004B12EC" w:rsidRDefault="004B12EC">
      <w:r>
        <w:continuationSeparator/>
      </w:r>
    </w:p>
  </w:endnote>
  <w:endnote w:id="1">
    <w:p w:rsidR="00842285" w:rsidRPr="002A2E71" w:rsidRDefault="00D97FE7" w:rsidP="00DD00E7">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In </w:t>
      </w:r>
      <w:r w:rsidRPr="000B782F">
        <w:rPr>
          <w:rFonts w:ascii="Verdana" w:hAnsi="Verdana"/>
          <w:sz w:val="16"/>
          <w:szCs w:val="16"/>
          <w:lang w:val="en-GB"/>
        </w:rPr>
        <w:t xml:space="preserve">case the mobility combines teaching and training activities, </w:t>
      </w:r>
      <w:r w:rsidRPr="000B782F">
        <w:rPr>
          <w:rFonts w:ascii="Verdana" w:hAnsi="Verdana"/>
          <w:b/>
          <w:sz w:val="16"/>
          <w:szCs w:val="16"/>
          <w:lang w:val="en-GB"/>
        </w:rPr>
        <w:t>the</w:t>
      </w:r>
      <w:r w:rsidRPr="000B782F">
        <w:rPr>
          <w:rFonts w:ascii="Verdana" w:hAnsi="Verdana"/>
          <w:sz w:val="16"/>
          <w:szCs w:val="16"/>
          <w:lang w:val="en-GB"/>
        </w:rPr>
        <w:t xml:space="preserve"> </w:t>
      </w:r>
      <w:r w:rsidRPr="000B782F">
        <w:rPr>
          <w:rFonts w:ascii="Verdana" w:hAnsi="Verdana"/>
          <w:b/>
          <w:sz w:val="16"/>
          <w:szCs w:val="16"/>
          <w:lang w:val="en-GB"/>
        </w:rPr>
        <w:t>mobility agreement for teaching</w:t>
      </w:r>
      <w:r w:rsidR="00A61D65" w:rsidRPr="000B782F">
        <w:rPr>
          <w:rFonts w:ascii="Verdana" w:hAnsi="Verdana"/>
          <w:b/>
          <w:sz w:val="16"/>
          <w:szCs w:val="16"/>
          <w:lang w:val="en-GB"/>
        </w:rPr>
        <w:t xml:space="preserve"> template</w:t>
      </w:r>
      <w:r w:rsidRPr="000B782F">
        <w:rPr>
          <w:rFonts w:ascii="Verdana" w:hAnsi="Verdana"/>
          <w:sz w:val="16"/>
          <w:szCs w:val="16"/>
          <w:lang w:val="en-GB"/>
        </w:rPr>
        <w:t xml:space="preserve"> should be used and adjusted to fit both activity types</w:t>
      </w:r>
      <w:r w:rsidR="00A61D65" w:rsidRPr="000B782F">
        <w:rPr>
          <w:rFonts w:ascii="Verdana" w:hAnsi="Verdana"/>
          <w:sz w:val="16"/>
          <w:szCs w:val="16"/>
          <w:lang w:val="en-GB"/>
        </w:rPr>
        <w:t>.</w:t>
      </w:r>
      <w:r w:rsidR="00842285" w:rsidRPr="000B782F">
        <w:rPr>
          <w:rFonts w:ascii="Verdana" w:hAnsi="Verdana"/>
          <w:sz w:val="16"/>
          <w:szCs w:val="16"/>
          <w:lang w:val="en-GB"/>
        </w:rPr>
        <w:t xml:space="preserve"> </w:t>
      </w:r>
      <w:r w:rsidR="00842285" w:rsidRPr="000B782F">
        <w:rPr>
          <w:rFonts w:ascii="Verdana" w:hAnsi="Verdana" w:cs="Calibri"/>
          <w:sz w:val="16"/>
          <w:szCs w:val="16"/>
          <w:lang w:val="en-GB"/>
        </w:rPr>
        <w:t xml:space="preserve">In the case of mobility between Programme and Partner Countries, this agreement must be always signed by the staff member, the Programme Country HEI as beneficiary and the Partner Country HEI as sending or receiving organisation. </w:t>
      </w:r>
      <w:r w:rsidR="00383DB8" w:rsidRPr="000B782F">
        <w:rPr>
          <w:rFonts w:ascii="Verdana" w:hAnsi="Verdana" w:cs="Calibri"/>
          <w:sz w:val="16"/>
          <w:szCs w:val="16"/>
          <w:lang w:val="en-GB"/>
        </w:rPr>
        <w:t>I</w:t>
      </w:r>
      <w:r w:rsidR="00842285" w:rsidRPr="000B782F">
        <w:rPr>
          <w:rFonts w:ascii="Verdana" w:hAnsi="Verdana" w:cs="Calibri"/>
          <w:sz w:val="16"/>
          <w:szCs w:val="16"/>
          <w:lang w:val="en-GB"/>
        </w:rPr>
        <w:t xml:space="preserve">n case of </w:t>
      </w:r>
      <w:r w:rsidR="00842285" w:rsidRPr="000B782F">
        <w:rPr>
          <w:rFonts w:ascii="Verdana" w:hAnsi="Verdana"/>
          <w:sz w:val="16"/>
          <w:szCs w:val="16"/>
          <w:lang w:val="en-GB"/>
        </w:rPr>
        <w:t xml:space="preserve">mobility from Partner Country HEIs to Programme Country enterprises the last box should be duplicated to include </w:t>
      </w:r>
      <w:r w:rsidR="00842285" w:rsidRPr="000B782F">
        <w:rPr>
          <w:rFonts w:ascii="Verdana" w:hAnsi="Verdana" w:cs="Calibri"/>
          <w:sz w:val="16"/>
          <w:szCs w:val="16"/>
          <w:lang w:val="en-GB"/>
        </w:rPr>
        <w:t>the signature of the Programme Country HEI (the beneficiary) and the receiving organisation (four signatures in total).</w:t>
      </w:r>
    </w:p>
  </w:endnote>
  <w:endnote w:id="2">
    <w:p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rsidR="00D302B8" w:rsidRPr="002A2E71" w:rsidRDefault="00D302B8"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Kpr"/>
            <w:rFonts w:ascii="Verdana" w:hAnsi="Verdana"/>
            <w:sz w:val="16"/>
            <w:szCs w:val="16"/>
            <w:lang w:val="en-GB"/>
          </w:rPr>
          <w:t>https://www.iso.org/obp/ui/#search</w:t>
        </w:r>
      </w:hyperlink>
      <w:r w:rsidRPr="002A2E71">
        <w:rPr>
          <w:rFonts w:ascii="Verdana" w:hAnsi="Verdana"/>
          <w:sz w:val="16"/>
          <w:szCs w:val="16"/>
          <w:lang w:val="en-GB"/>
        </w:rPr>
        <w:t>.</w:t>
      </w:r>
    </w:p>
  </w:endnote>
  <w:endnote w:id="6">
    <w:p w:rsidR="009F2721" w:rsidRPr="002E30F1" w:rsidRDefault="009F2721"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93056F" w:rsidRPr="000B782F">
        <w:rPr>
          <w:rFonts w:ascii="Verdana" w:hAnsi="Verdana" w:cs="Calibri"/>
          <w:sz w:val="16"/>
          <w:szCs w:val="16"/>
          <w:lang w:val="en-GB"/>
        </w:rPr>
        <w:t>Any Programme Country enterprise</w:t>
      </w:r>
      <w:r w:rsidR="0093056F">
        <w:rPr>
          <w:rFonts w:ascii="Verdana" w:hAnsi="Verdana" w:cs="Calibri"/>
          <w:sz w:val="16"/>
          <w:szCs w:val="16"/>
          <w:lang w:val="en-GB"/>
        </w:rPr>
        <w:t xml:space="preserve"> or, more generally, any </w:t>
      </w:r>
      <w:r w:rsidR="0093056F" w:rsidRPr="00D00EE0">
        <w:rPr>
          <w:rFonts w:ascii="Verdana" w:hAnsi="Verdana" w:cs="Calibri"/>
          <w:sz w:val="16"/>
          <w:szCs w:val="16"/>
          <w:lang w:val="en-GB"/>
        </w:rPr>
        <w:t xml:space="preserve">public or private organisation active in the labour </w:t>
      </w:r>
      <w:r w:rsidR="0093056F" w:rsidRPr="002E30F1">
        <w:rPr>
          <w:rFonts w:ascii="Verdana" w:hAnsi="Verdana" w:cs="Calibri"/>
          <w:sz w:val="16"/>
          <w:szCs w:val="16"/>
          <w:lang w:val="en-GB"/>
        </w:rPr>
        <w:t>market or in the fields of education, training and youth</w:t>
      </w:r>
      <w:r w:rsidR="0093056F" w:rsidRPr="002E30F1">
        <w:rPr>
          <w:rFonts w:ascii="Verdana" w:hAnsi="Verdana"/>
          <w:lang w:val="en-GB"/>
        </w:rPr>
        <w:t>.</w:t>
      </w:r>
    </w:p>
  </w:endnote>
  <w:endnote w:id="7">
    <w:p w:rsidR="00D500A9" w:rsidRPr="00964A65" w:rsidRDefault="00D500A9" w:rsidP="00D500A9">
      <w:pPr>
        <w:pStyle w:val="SonnotMetni"/>
        <w:rPr>
          <w:lang w:val="en-GB"/>
        </w:rPr>
      </w:pPr>
      <w:r w:rsidRPr="002E30F1">
        <w:rPr>
          <w:rStyle w:val="SonnotBavurusu"/>
          <w:rFonts w:ascii="Verdana" w:hAnsi="Verdana"/>
        </w:rPr>
        <w:endnoteRef/>
      </w:r>
      <w:r w:rsidRPr="002E30F1">
        <w:rPr>
          <w:rFonts w:ascii="Verdana" w:hAnsi="Verdana"/>
          <w:lang w:val="en-GB"/>
        </w:rPr>
        <w:t xml:space="preserve"> </w:t>
      </w:r>
      <w:r w:rsidRPr="002E30F1">
        <w:rPr>
          <w:rFonts w:ascii="Verdana" w:hAnsi="Verdana"/>
          <w:sz w:val="16"/>
          <w:lang w:val="en-GB"/>
        </w:rPr>
        <w:t>Not relevant for mobility between programme and partner countries.</w:t>
      </w:r>
    </w:p>
  </w:endnote>
  <w:endnote w:id="8">
    <w:p w:rsidR="00D500A9" w:rsidRPr="00964A65" w:rsidRDefault="00D500A9" w:rsidP="00D500A9">
      <w:pPr>
        <w:pStyle w:val="SonnotMetni"/>
        <w:rPr>
          <w:lang w:val="en-GB"/>
        </w:rPr>
      </w:pPr>
    </w:p>
  </w:endnote>
  <w:endnote w:id="9">
    <w:p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1"/>
    <w:family w:val="roman"/>
    <w:pitch w:val="variable"/>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2D0" w:rsidRDefault="009F32D0">
    <w:pPr>
      <w:pStyle w:val="Altbilgi"/>
      <w:jc w:val="center"/>
    </w:pPr>
    <w:r>
      <w:fldChar w:fldCharType="begin"/>
    </w:r>
    <w:r>
      <w:instrText xml:space="preserve"> PAGE   \* MERGEFORMAT </w:instrText>
    </w:r>
    <w:r>
      <w:fldChar w:fldCharType="separate"/>
    </w:r>
    <w:r w:rsidR="00832C54">
      <w:rPr>
        <w:noProof/>
      </w:rPr>
      <w:t>2</w:t>
    </w:r>
    <w:r>
      <w:rPr>
        <w:noProof/>
      </w:rPr>
      <w:fldChar w:fldCharType="end"/>
    </w:r>
  </w:p>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5B4" w:rsidRDefault="005655B4">
    <w:pPr>
      <w:pStyle w:val="Altbilgi"/>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2EC" w:rsidRDefault="004B12EC">
      <w:r>
        <w:separator/>
      </w:r>
    </w:p>
  </w:footnote>
  <w:footnote w:type="continuationSeparator" w:id="0">
    <w:p w:rsidR="004B12EC" w:rsidRDefault="004B12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rsidTr="00FE0FB6">
      <w:trPr>
        <w:trHeight w:val="823"/>
      </w:trPr>
      <w:tc>
        <w:tcPr>
          <w:tcW w:w="7135" w:type="dxa"/>
          <w:vAlign w:val="center"/>
        </w:tcPr>
        <w:p w:rsidR="00E01AAA" w:rsidRPr="00AD66BB" w:rsidRDefault="00CC7DD7" w:rsidP="002B3E94">
          <w:pPr>
            <w:tabs>
              <w:tab w:val="left" w:pos="0"/>
              <w:tab w:val="left" w:pos="1134"/>
              <w:tab w:val="left" w:pos="3261"/>
              <w:tab w:val="left" w:pos="4253"/>
              <w:tab w:val="left" w:pos="4678"/>
            </w:tabs>
            <w:jc w:val="left"/>
            <w:rPr>
              <w:rFonts w:ascii="Verdana" w:hAnsi="Verdana"/>
              <w:b/>
              <w:sz w:val="18"/>
              <w:szCs w:val="18"/>
              <w:lang w:val="en-GB"/>
            </w:rPr>
          </w:pPr>
          <w:r>
            <w:rPr>
              <w:noProof/>
              <w:lang w:val="tr-TR" w:eastAsia="tr-TR"/>
            </w:rPr>
            <w:drawing>
              <wp:anchor distT="0" distB="0" distL="114300" distR="114300" simplePos="0" relativeHeight="251658240" behindDoc="0" locked="0" layoutInCell="1" allowOverlap="1" wp14:anchorId="79B24F44" wp14:editId="4897CEED">
                <wp:simplePos x="0" y="0"/>
                <wp:positionH relativeFrom="margin">
                  <wp:align>left</wp:align>
                </wp:positionH>
                <wp:positionV relativeFrom="margin">
                  <wp:align>top</wp:align>
                </wp:positionV>
                <wp:extent cx="1833245" cy="372110"/>
                <wp:effectExtent l="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52" w:type="dxa"/>
        </w:tcPr>
        <w:p w:rsidR="00E01AAA" w:rsidRPr="00967BFC" w:rsidRDefault="002E30F1" w:rsidP="00C05937">
          <w:pPr>
            <w:pStyle w:val="ZDGName"/>
            <w:rPr>
              <w:lang w:val="en-GB"/>
            </w:rPr>
          </w:pPr>
          <w:r>
            <w:rPr>
              <w:noProof/>
              <w:lang w:val="tr-TR" w:eastAsia="tr-TR"/>
            </w:rPr>
            <mc:AlternateContent>
              <mc:Choice Requires="wps">
                <w:drawing>
                  <wp:anchor distT="0" distB="0" distL="114300" distR="114300" simplePos="0" relativeHeight="251657216" behindDoc="0" locked="0" layoutInCell="1" allowOverlap="1" wp14:anchorId="0E778D23" wp14:editId="1B6E2F3D">
                    <wp:simplePos x="0" y="0"/>
                    <wp:positionH relativeFrom="column">
                      <wp:posOffset>-719455</wp:posOffset>
                    </wp:positionH>
                    <wp:positionV relativeFrom="paragraph">
                      <wp:posOffset>29210</wp:posOffset>
                    </wp:positionV>
                    <wp:extent cx="2033270" cy="57086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2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B" w:rsidRPr="00D9765B" w:rsidRDefault="00AD66BB" w:rsidP="002B3E94">
                                <w:pPr>
                                  <w:tabs>
                                    <w:tab w:val="left" w:pos="3119"/>
                                  </w:tabs>
                                  <w:spacing w:after="0"/>
                                  <w:jc w:val="right"/>
                                  <w:rPr>
                                    <w:rFonts w:ascii="Verdana" w:hAnsi="Verdana"/>
                                    <w:b/>
                                    <w:i/>
                                    <w:color w:val="003CB4"/>
                                    <w:sz w:val="16"/>
                                    <w:szCs w:val="16"/>
                                    <w:lang w:val="en-GB"/>
                                  </w:rPr>
                                </w:pPr>
                                <w:r w:rsidRPr="00D9765B">
                                  <w:rPr>
                                    <w:rFonts w:ascii="Verdana" w:hAnsi="Verdana"/>
                                    <w:b/>
                                    <w:i/>
                                    <w:color w:val="003CB4"/>
                                    <w:sz w:val="16"/>
                                    <w:szCs w:val="16"/>
                                    <w:lang w:val="en-GB"/>
                                  </w:rPr>
                                  <w:t>Higher Education</w:t>
                                </w:r>
                                <w:r w:rsidR="00435221" w:rsidRPr="00D9765B">
                                  <w:rPr>
                                    <w:rFonts w:ascii="Verdana" w:hAnsi="Verdana"/>
                                    <w:b/>
                                    <w:i/>
                                    <w:color w:val="003CB4"/>
                                    <w:sz w:val="16"/>
                                    <w:szCs w:val="16"/>
                                    <w:lang w:val="en-GB"/>
                                  </w:rPr>
                                  <w:t>:</w:t>
                                </w:r>
                                <w:r w:rsidRPr="00D9765B">
                                  <w:rPr>
                                    <w:rFonts w:ascii="Verdana" w:hAnsi="Verdana"/>
                                    <w:b/>
                                    <w:i/>
                                    <w:color w:val="003CB4"/>
                                    <w:sz w:val="16"/>
                                    <w:szCs w:val="16"/>
                                    <w:lang w:val="en-GB"/>
                                  </w:rPr>
                                  <w:t xml:space="preserve"> </w:t>
                                </w:r>
                              </w:p>
                              <w:p w:rsidR="007967A9" w:rsidRPr="00D9765B" w:rsidRDefault="007A4430" w:rsidP="002B3E94">
                                <w:pPr>
                                  <w:tabs>
                                    <w:tab w:val="left" w:pos="3119"/>
                                  </w:tabs>
                                  <w:spacing w:after="0"/>
                                  <w:jc w:val="right"/>
                                  <w:rPr>
                                    <w:rFonts w:ascii="Verdana" w:hAnsi="Verdana"/>
                                    <w:b/>
                                    <w:i/>
                                    <w:color w:val="003CB4"/>
                                    <w:sz w:val="16"/>
                                    <w:szCs w:val="16"/>
                                    <w:lang w:val="en-GB"/>
                                  </w:rPr>
                                </w:pPr>
                                <w:r w:rsidRPr="00D9765B">
                                  <w:rPr>
                                    <w:rFonts w:ascii="Verdana" w:hAnsi="Verdana"/>
                                    <w:b/>
                                    <w:i/>
                                    <w:color w:val="003CB4"/>
                                    <w:sz w:val="16"/>
                                    <w:szCs w:val="16"/>
                                    <w:lang w:val="en-GB"/>
                                  </w:rPr>
                                  <w:t>Mobility</w:t>
                                </w:r>
                                <w:r w:rsidR="00AD66BB" w:rsidRPr="00D9765B">
                                  <w:rPr>
                                    <w:rFonts w:ascii="Verdana" w:hAnsi="Verdana"/>
                                    <w:b/>
                                    <w:i/>
                                    <w:color w:val="003CB4"/>
                                    <w:sz w:val="16"/>
                                    <w:szCs w:val="16"/>
                                    <w:lang w:val="en-GB"/>
                                  </w:rPr>
                                  <w:t xml:space="preserve"> Agreement form</w:t>
                                </w:r>
                              </w:p>
                              <w:p w:rsidR="00AD66BB" w:rsidRPr="00AD66BB" w:rsidRDefault="007967A9" w:rsidP="002B3E94">
                                <w:pPr>
                                  <w:tabs>
                                    <w:tab w:val="left" w:pos="3119"/>
                                  </w:tabs>
                                  <w:spacing w:after="0"/>
                                  <w:jc w:val="right"/>
                                  <w:rPr>
                                    <w:rFonts w:ascii="Verdana" w:hAnsi="Verdana"/>
                                    <w:b/>
                                    <w:color w:val="003CB4"/>
                                    <w:sz w:val="16"/>
                                    <w:szCs w:val="16"/>
                                    <w:lang w:val="en-GB"/>
                                  </w:rPr>
                                </w:pPr>
                                <w:r w:rsidRPr="002B3E94">
                                  <w:rPr>
                                    <w:rFonts w:ascii="Verdana" w:hAnsi="Verdana"/>
                                    <w:b/>
                                    <w:color w:val="003CB4"/>
                                    <w:sz w:val="16"/>
                                    <w:szCs w:val="16"/>
                                    <w:highlight w:val="yellow"/>
                                    <w:lang w:val="en-GB"/>
                                  </w:rPr>
                                  <w:t>Participant’s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778D23" id="_x0000_t202" coordsize="21600,21600" o:spt="202" path="m,l,21600r21600,l21600,xe">
                    <v:stroke joinstyle="miter"/>
                    <v:path gradientshapeok="t" o:connecttype="rect"/>
                  </v:shapetype>
                  <v:shape id="Text Box 7" o:spid="_x0000_s1026" type="#_x0000_t202" style="position:absolute;margin-left:-56.65pt;margin-top:2.3pt;width:160.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5vr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" filled="f" stroked="f">
                    <v:textbox>
                      <w:txbxContent>
                        <w:p w:rsidR="00AD66BB" w:rsidRPr="00D9765B" w:rsidRDefault="00AD66BB" w:rsidP="002B3E94">
                          <w:pPr>
                            <w:tabs>
                              <w:tab w:val="left" w:pos="3119"/>
                            </w:tabs>
                            <w:spacing w:after="0"/>
                            <w:jc w:val="right"/>
                            <w:rPr>
                              <w:rFonts w:ascii="Verdana" w:hAnsi="Verdana"/>
                              <w:b/>
                              <w:i/>
                              <w:color w:val="003CB4"/>
                              <w:sz w:val="16"/>
                              <w:szCs w:val="16"/>
                              <w:lang w:val="en-GB"/>
                            </w:rPr>
                          </w:pPr>
                          <w:r w:rsidRPr="00D9765B">
                            <w:rPr>
                              <w:rFonts w:ascii="Verdana" w:hAnsi="Verdana"/>
                              <w:b/>
                              <w:i/>
                              <w:color w:val="003CB4"/>
                              <w:sz w:val="16"/>
                              <w:szCs w:val="16"/>
                              <w:lang w:val="en-GB"/>
                            </w:rPr>
                            <w:t>Higher Education</w:t>
                          </w:r>
                          <w:r w:rsidR="00435221" w:rsidRPr="00D9765B">
                            <w:rPr>
                              <w:rFonts w:ascii="Verdana" w:hAnsi="Verdana"/>
                              <w:b/>
                              <w:i/>
                              <w:color w:val="003CB4"/>
                              <w:sz w:val="16"/>
                              <w:szCs w:val="16"/>
                              <w:lang w:val="en-GB"/>
                            </w:rPr>
                            <w:t>:</w:t>
                          </w:r>
                          <w:r w:rsidRPr="00D9765B">
                            <w:rPr>
                              <w:rFonts w:ascii="Verdana" w:hAnsi="Verdana"/>
                              <w:b/>
                              <w:i/>
                              <w:color w:val="003CB4"/>
                              <w:sz w:val="16"/>
                              <w:szCs w:val="16"/>
                              <w:lang w:val="en-GB"/>
                            </w:rPr>
                            <w:t xml:space="preserve"> </w:t>
                          </w:r>
                        </w:p>
                        <w:p w:rsidR="007967A9" w:rsidRPr="00D9765B" w:rsidRDefault="007A4430" w:rsidP="002B3E94">
                          <w:pPr>
                            <w:tabs>
                              <w:tab w:val="left" w:pos="3119"/>
                            </w:tabs>
                            <w:spacing w:after="0"/>
                            <w:jc w:val="right"/>
                            <w:rPr>
                              <w:rFonts w:ascii="Verdana" w:hAnsi="Verdana"/>
                              <w:b/>
                              <w:i/>
                              <w:color w:val="003CB4"/>
                              <w:sz w:val="16"/>
                              <w:szCs w:val="16"/>
                              <w:lang w:val="en-GB"/>
                            </w:rPr>
                          </w:pPr>
                          <w:r w:rsidRPr="00D9765B">
                            <w:rPr>
                              <w:rFonts w:ascii="Verdana" w:hAnsi="Verdana"/>
                              <w:b/>
                              <w:i/>
                              <w:color w:val="003CB4"/>
                              <w:sz w:val="16"/>
                              <w:szCs w:val="16"/>
                              <w:lang w:val="en-GB"/>
                            </w:rPr>
                            <w:t>Mobility</w:t>
                          </w:r>
                          <w:r w:rsidR="00AD66BB" w:rsidRPr="00D9765B">
                            <w:rPr>
                              <w:rFonts w:ascii="Verdana" w:hAnsi="Verdana"/>
                              <w:b/>
                              <w:i/>
                              <w:color w:val="003CB4"/>
                              <w:sz w:val="16"/>
                              <w:szCs w:val="16"/>
                              <w:lang w:val="en-GB"/>
                            </w:rPr>
                            <w:t xml:space="preserve"> Agreement form</w:t>
                          </w:r>
                        </w:p>
                        <w:p w:rsidR="00AD66BB" w:rsidRPr="00AD66BB" w:rsidRDefault="007967A9" w:rsidP="002B3E94">
                          <w:pPr>
                            <w:tabs>
                              <w:tab w:val="left" w:pos="3119"/>
                            </w:tabs>
                            <w:spacing w:after="0"/>
                            <w:jc w:val="right"/>
                            <w:rPr>
                              <w:rFonts w:ascii="Verdana" w:hAnsi="Verdana"/>
                              <w:b/>
                              <w:color w:val="003CB4"/>
                              <w:sz w:val="16"/>
                              <w:szCs w:val="16"/>
                              <w:lang w:val="en-GB"/>
                            </w:rPr>
                          </w:pPr>
                          <w:r w:rsidRPr="002B3E94">
                            <w:rPr>
                              <w:rFonts w:ascii="Verdana" w:hAnsi="Verdana"/>
                              <w:b/>
                              <w:color w:val="003CB4"/>
                              <w:sz w:val="16"/>
                              <w:szCs w:val="16"/>
                              <w:highlight w:val="yellow"/>
                              <w:lang w:val="en-GB"/>
                            </w:rPr>
                            <w:t>Participant’s name</w:t>
                          </w:r>
                        </w:p>
                      </w:txbxContent>
                    </v:textbox>
                  </v:shape>
                </w:pict>
              </mc:Fallback>
            </mc:AlternateContent>
          </w:r>
        </w:p>
      </w:tc>
    </w:tr>
  </w:tbl>
  <w:p w:rsidR="00506408" w:rsidRPr="00495B18" w:rsidRDefault="00506408" w:rsidP="00967BF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12DE"/>
    <w:rsid w:val="000B4B01"/>
    <w:rsid w:val="000B538B"/>
    <w:rsid w:val="000B6149"/>
    <w:rsid w:val="000B62F1"/>
    <w:rsid w:val="000B6F98"/>
    <w:rsid w:val="000B6FE5"/>
    <w:rsid w:val="000B782F"/>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12AD"/>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159E9"/>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3FE"/>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3E94"/>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30F1"/>
    <w:rsid w:val="002E402B"/>
    <w:rsid w:val="002E4CAD"/>
    <w:rsid w:val="002E782C"/>
    <w:rsid w:val="002E7978"/>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2D68"/>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2EC"/>
    <w:rsid w:val="004B1B01"/>
    <w:rsid w:val="004B4C99"/>
    <w:rsid w:val="004B4D19"/>
    <w:rsid w:val="004B507C"/>
    <w:rsid w:val="004B6F5F"/>
    <w:rsid w:val="004C3561"/>
    <w:rsid w:val="004C5578"/>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46D1"/>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4AA8"/>
    <w:rsid w:val="00546165"/>
    <w:rsid w:val="005466DD"/>
    <w:rsid w:val="0054698A"/>
    <w:rsid w:val="0055026A"/>
    <w:rsid w:val="0055048B"/>
    <w:rsid w:val="00550EDA"/>
    <w:rsid w:val="00551095"/>
    <w:rsid w:val="0055434B"/>
    <w:rsid w:val="00555E26"/>
    <w:rsid w:val="00557D61"/>
    <w:rsid w:val="00562DC9"/>
    <w:rsid w:val="005655B4"/>
    <w:rsid w:val="00565A17"/>
    <w:rsid w:val="005664BF"/>
    <w:rsid w:val="005677CD"/>
    <w:rsid w:val="00570E1C"/>
    <w:rsid w:val="00571903"/>
    <w:rsid w:val="00572343"/>
    <w:rsid w:val="00574B09"/>
    <w:rsid w:val="00576233"/>
    <w:rsid w:val="00580466"/>
    <w:rsid w:val="00582E52"/>
    <w:rsid w:val="005840D6"/>
    <w:rsid w:val="005848E1"/>
    <w:rsid w:val="00590FA1"/>
    <w:rsid w:val="005931F7"/>
    <w:rsid w:val="00593486"/>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6B7F"/>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2B1"/>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1AB6"/>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C54"/>
    <w:rsid w:val="00832D56"/>
    <w:rsid w:val="00833DC4"/>
    <w:rsid w:val="00834938"/>
    <w:rsid w:val="00836F1F"/>
    <w:rsid w:val="00837C60"/>
    <w:rsid w:val="00841A91"/>
    <w:rsid w:val="00842285"/>
    <w:rsid w:val="008428C9"/>
    <w:rsid w:val="00844512"/>
    <w:rsid w:val="00844763"/>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4A65"/>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4793"/>
    <w:rsid w:val="00B37B6A"/>
    <w:rsid w:val="00B4050A"/>
    <w:rsid w:val="00B40DFB"/>
    <w:rsid w:val="00B418E9"/>
    <w:rsid w:val="00B422F5"/>
    <w:rsid w:val="00B425C0"/>
    <w:rsid w:val="00B42E3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0F8C"/>
    <w:rsid w:val="00C51E92"/>
    <w:rsid w:val="00C5251A"/>
    <w:rsid w:val="00C5445C"/>
    <w:rsid w:val="00C5464F"/>
    <w:rsid w:val="00C54763"/>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C57"/>
    <w:rsid w:val="00C81F73"/>
    <w:rsid w:val="00C8235A"/>
    <w:rsid w:val="00C83C7A"/>
    <w:rsid w:val="00C86A68"/>
    <w:rsid w:val="00C8724E"/>
    <w:rsid w:val="00C87B33"/>
    <w:rsid w:val="00C93A20"/>
    <w:rsid w:val="00C945E7"/>
    <w:rsid w:val="00C94A1E"/>
    <w:rsid w:val="00C94CFF"/>
    <w:rsid w:val="00C95DED"/>
    <w:rsid w:val="00C97F30"/>
    <w:rsid w:val="00CA0164"/>
    <w:rsid w:val="00CA12A8"/>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C7DD7"/>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00A9"/>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65B"/>
    <w:rsid w:val="00D97FE7"/>
    <w:rsid w:val="00DA1A7A"/>
    <w:rsid w:val="00DA27B6"/>
    <w:rsid w:val="00DA2E6F"/>
    <w:rsid w:val="00DA5ED4"/>
    <w:rsid w:val="00DA6822"/>
    <w:rsid w:val="00DA7700"/>
    <w:rsid w:val="00DB1A4F"/>
    <w:rsid w:val="00DB1E24"/>
    <w:rsid w:val="00DB348C"/>
    <w:rsid w:val="00DB6549"/>
    <w:rsid w:val="00DB6BCE"/>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4CBD"/>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219B30"/>
  <w15:chartTrackingRefBased/>
  <w15:docId w15:val="{BCB3B565-CD6D-44A6-9AF8-CDD599994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customStyle="1" w:styleId="Altbilgi">
    <w:name w:val="Altbilgi"/>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customStyle="1" w:styleId="stbilgi">
    <w:name w:val="Üstbilgi"/>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customStyle="1" w:styleId="letistbilgisi">
    <w:name w:val="İleti Üstbilgisi"/>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customStyle="1" w:styleId="AltKonuBal">
    <w:name w:val="Alt Konu Başlığı"/>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Calibri" w:hAnsi="Calibri"/>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val="en-GB"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link w:val="SonnotMetni"/>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kastamonu.edu.t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 xsi:nil="true"/>
    <Leader_x0020__x0028_unit_x0029_ xmlns="cfd06d9f-862c-4359-9a69-c66ff689f26a">A1/C3</Leader_x0020__x0028_unit_x0029_>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2018</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1AF73-97C1-49C2-94D0-77CC3D42E698}">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CB6951-3A7E-4282-B5BB-0321547F0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12</TotalTime>
  <Pages>3</Pages>
  <Words>468</Words>
  <Characters>2673</Characters>
  <Application>Microsoft Office Word</Application>
  <DocSecurity>0</DocSecurity>
  <PresentationFormat>Microsoft Word 11.0</PresentationFormat>
  <Lines>22</Lines>
  <Paragraphs>6</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3135</CharactersWithSpaces>
  <SharedDoc>false</SharedDoc>
  <HLinks>
    <vt:vector size="6" baseType="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SULEYMAN CITE</cp:lastModifiedBy>
  <cp:revision>13</cp:revision>
  <cp:lastPrinted>2013-11-06T09:46:00Z</cp:lastPrinted>
  <dcterms:created xsi:type="dcterms:W3CDTF">2020-06-12T08:26:00Z</dcterms:created>
  <dcterms:modified xsi:type="dcterms:W3CDTF">2023-10-05T06:27:00Z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