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6B5" w:rsidRDefault="001166B5" w:rsidP="002F549E">
      <w:pPr>
        <w:tabs>
          <w:tab w:val="right" w:pos="8280"/>
        </w:tabs>
        <w:spacing w:after="0"/>
        <w:ind w:right="-22"/>
        <w:contextualSpacing/>
        <w:jc w:val="center"/>
        <w:rPr>
          <w:rFonts w:ascii="Verdana" w:hAnsi="Verdana"/>
          <w:caps/>
          <w:color w:val="002060"/>
          <w:sz w:val="20"/>
          <w:lang w:val="en-GB"/>
        </w:rPr>
      </w:pPr>
    </w:p>
    <w:p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SonnotBavurusu"/>
          <w:rFonts w:ascii="Verdana" w:hAnsi="Verdana" w:cs="Arial"/>
          <w:b/>
          <w:color w:val="002060"/>
          <w:sz w:val="36"/>
          <w:szCs w:val="36"/>
          <w:lang w:val="en-GB"/>
        </w:rPr>
        <w:endnoteReference w:id="1"/>
      </w:r>
    </w:p>
    <w:p w:rsidR="00F71F07" w:rsidRPr="00B223B0" w:rsidRDefault="00F71F07" w:rsidP="00B223B0">
      <w:pPr>
        <w:spacing w:after="0"/>
        <w:ind w:right="-992"/>
        <w:jc w:val="left"/>
        <w:rPr>
          <w:rFonts w:ascii="Verdana" w:hAnsi="Verdana" w:cs="Arial"/>
          <w:b/>
          <w:color w:val="002060"/>
          <w:sz w:val="20"/>
          <w:lang w:val="en-GB"/>
        </w:rPr>
      </w:pPr>
    </w:p>
    <w:p w:rsidR="000B2379" w:rsidRPr="007B4803" w:rsidRDefault="000B2379" w:rsidP="000B2379">
      <w:pPr>
        <w:pStyle w:val="AklamaMetni"/>
        <w:tabs>
          <w:tab w:val="left" w:pos="2552"/>
          <w:tab w:val="left" w:pos="3686"/>
          <w:tab w:val="left" w:pos="5954"/>
        </w:tabs>
        <w:spacing w:after="0"/>
        <w:rPr>
          <w:rFonts w:ascii="Verdana" w:hAnsi="Verdana" w:cs="Calibri"/>
          <w:lang w:val="en-GB"/>
        </w:rPr>
      </w:pPr>
      <w:r w:rsidRPr="007B4803">
        <w:rPr>
          <w:rFonts w:ascii="Verdana" w:hAnsi="Verdana" w:cs="Calibri"/>
          <w:lang w:val="en-GB"/>
        </w:rPr>
        <w:t xml:space="preserve">Planned period of the physical </w:t>
      </w:r>
      <w:r>
        <w:rPr>
          <w:rFonts w:ascii="Verdana" w:hAnsi="Verdana" w:cs="Calibri"/>
          <w:lang w:val="en-GB"/>
        </w:rPr>
        <w:t xml:space="preserve">teaching </w:t>
      </w:r>
      <w:r w:rsidRPr="007B4803">
        <w:rPr>
          <w:rFonts w:ascii="Verdana" w:hAnsi="Verdana" w:cs="Calibri"/>
          <w:lang w:val="en-GB"/>
        </w:rPr>
        <w:t>mobility: from [</w:t>
      </w:r>
      <w:r w:rsidRPr="007B4803">
        <w:rPr>
          <w:rFonts w:ascii="Verdana" w:hAnsi="Verdana" w:cs="Calibri"/>
          <w:i/>
          <w:highlight w:val="yellow"/>
          <w:lang w:val="en-GB"/>
        </w:rPr>
        <w:t>day/month/year</w:t>
      </w:r>
      <w:r w:rsidRPr="007B4803">
        <w:rPr>
          <w:rFonts w:ascii="Verdana" w:hAnsi="Verdana" w:cs="Calibri"/>
          <w:lang w:val="en-GB"/>
        </w:rPr>
        <w:t>] to [</w:t>
      </w:r>
      <w:r w:rsidRPr="007B4803">
        <w:rPr>
          <w:rFonts w:ascii="Verdana" w:hAnsi="Verdana" w:cs="Calibri"/>
          <w:i/>
          <w:highlight w:val="yellow"/>
          <w:lang w:val="en-GB"/>
        </w:rPr>
        <w:t>day/month/year</w:t>
      </w:r>
      <w:r w:rsidRPr="007B4803">
        <w:rPr>
          <w:rFonts w:ascii="Verdana" w:hAnsi="Verdana" w:cs="Calibri"/>
          <w:lang w:val="en-GB"/>
        </w:rPr>
        <w:t>]</w:t>
      </w:r>
    </w:p>
    <w:p w:rsidR="000B2379" w:rsidRPr="007B4803" w:rsidRDefault="000B2379" w:rsidP="000B2379">
      <w:pPr>
        <w:pStyle w:val="AklamaMetni"/>
        <w:tabs>
          <w:tab w:val="left" w:pos="2552"/>
          <w:tab w:val="left" w:pos="3686"/>
          <w:tab w:val="left" w:pos="5954"/>
        </w:tabs>
        <w:spacing w:after="0"/>
        <w:rPr>
          <w:rFonts w:ascii="Verdana" w:hAnsi="Verdana" w:cs="Calibri"/>
          <w:lang w:val="en-GB"/>
        </w:rPr>
      </w:pPr>
    </w:p>
    <w:p w:rsidR="000B2379" w:rsidRPr="007B4803" w:rsidRDefault="000B2379" w:rsidP="000B2379">
      <w:pPr>
        <w:pStyle w:val="AklamaMetni"/>
        <w:tabs>
          <w:tab w:val="left" w:pos="2552"/>
          <w:tab w:val="left" w:pos="3686"/>
          <w:tab w:val="left" w:pos="5954"/>
        </w:tabs>
        <w:spacing w:after="0"/>
        <w:rPr>
          <w:rFonts w:ascii="Verdana" w:hAnsi="Verdana" w:cs="Calibri"/>
          <w:lang w:val="en-GB"/>
        </w:rPr>
      </w:pPr>
      <w:r w:rsidRPr="007B4803">
        <w:rPr>
          <w:rFonts w:ascii="Verdana" w:hAnsi="Verdana" w:cs="Calibri"/>
          <w:lang w:val="en-GB"/>
        </w:rPr>
        <w:t xml:space="preserve">Duration (days) – </w:t>
      </w:r>
      <w:r w:rsidRPr="007B4803">
        <w:rPr>
          <w:rFonts w:ascii="Verdana" w:hAnsi="Verdana" w:cs="Calibri"/>
          <w:u w:val="single"/>
          <w:lang w:val="en-GB"/>
        </w:rPr>
        <w:t>excluding travel days</w:t>
      </w:r>
      <w:r w:rsidRPr="007B4803">
        <w:rPr>
          <w:rFonts w:ascii="Verdana" w:hAnsi="Verdana" w:cs="Calibri"/>
          <w:lang w:val="en-GB"/>
        </w:rPr>
        <w:t xml:space="preserve">: …………………. </w:t>
      </w:r>
    </w:p>
    <w:p w:rsidR="000B2379" w:rsidRPr="007B4803" w:rsidRDefault="000B2379" w:rsidP="000B2379">
      <w:pPr>
        <w:pStyle w:val="AklamaMetni"/>
        <w:tabs>
          <w:tab w:val="left" w:pos="2552"/>
          <w:tab w:val="left" w:pos="3686"/>
          <w:tab w:val="left" w:pos="5954"/>
        </w:tabs>
        <w:spacing w:after="0"/>
        <w:rPr>
          <w:rFonts w:ascii="Verdana" w:hAnsi="Verdana" w:cs="Calibri"/>
          <w:lang w:val="en-GB"/>
        </w:rPr>
      </w:pPr>
    </w:p>
    <w:p w:rsidR="000B2379" w:rsidRPr="00490F95" w:rsidRDefault="000B2379" w:rsidP="000B2379">
      <w:pPr>
        <w:pStyle w:val="AklamaMetni"/>
        <w:tabs>
          <w:tab w:val="left" w:pos="2552"/>
          <w:tab w:val="left" w:pos="3686"/>
          <w:tab w:val="left" w:pos="5954"/>
        </w:tabs>
        <w:spacing w:after="0"/>
        <w:rPr>
          <w:rFonts w:ascii="Verdana" w:hAnsi="Verdana" w:cs="Calibri"/>
          <w:lang w:val="en-GB"/>
        </w:rPr>
      </w:pPr>
      <w:r w:rsidRPr="007B4803">
        <w:rPr>
          <w:rFonts w:ascii="Verdana" w:hAnsi="Verdana" w:cs="Calibri"/>
          <w:lang w:val="en-GB"/>
        </w:rPr>
        <w:t>If applicable, planned period of the virtual component: from [</w:t>
      </w:r>
      <w:r w:rsidRPr="000775BD">
        <w:rPr>
          <w:rFonts w:ascii="Verdana" w:hAnsi="Verdana" w:cs="Calibri"/>
          <w:i/>
          <w:lang w:val="en-GB"/>
        </w:rPr>
        <w:t>day/month/year</w:t>
      </w:r>
      <w:r w:rsidRPr="007B4803">
        <w:rPr>
          <w:rFonts w:ascii="Verdana" w:hAnsi="Verdana" w:cs="Calibri"/>
          <w:lang w:val="en-GB"/>
        </w:rPr>
        <w:t>] to [</w:t>
      </w:r>
      <w:r w:rsidRPr="000775BD">
        <w:rPr>
          <w:rFonts w:ascii="Verdana" w:hAnsi="Verdana" w:cs="Calibri"/>
          <w:i/>
          <w:lang w:val="en-GB"/>
        </w:rPr>
        <w:t>day/month/year</w:t>
      </w:r>
      <w:r w:rsidRPr="007B4803">
        <w:rPr>
          <w:rFonts w:ascii="Verdana" w:hAnsi="Verdana" w:cs="Calibri"/>
          <w:lang w:val="en-GB"/>
        </w:rPr>
        <w:t>]</w:t>
      </w:r>
    </w:p>
    <w:p w:rsidR="00F71F07" w:rsidRDefault="00F71F07" w:rsidP="00F302F2">
      <w:pPr>
        <w:ind w:right="-992"/>
        <w:jc w:val="left"/>
        <w:rPr>
          <w:rFonts w:ascii="Verdana" w:hAnsi="Verdana" w:cs="Arial"/>
          <w:b/>
          <w:color w:val="002060"/>
          <w:sz w:val="20"/>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24"/>
        <w:gridCol w:w="2267"/>
        <w:gridCol w:w="1983"/>
        <w:gridCol w:w="2687"/>
      </w:tblGrid>
      <w:tr w:rsidR="001B0BB8" w:rsidRPr="007673FA" w:rsidTr="00F317CB">
        <w:trPr>
          <w:trHeight w:val="454"/>
        </w:trPr>
        <w:tc>
          <w:tcPr>
            <w:tcW w:w="1172" w:type="pct"/>
            <w:shd w:val="clear" w:color="auto" w:fill="FFFFFF"/>
            <w:vAlign w:val="center"/>
          </w:tcPr>
          <w:p w:rsidR="001903D7" w:rsidRPr="007673FA" w:rsidRDefault="001903D7" w:rsidP="00B15A20">
            <w:pPr>
              <w:shd w:val="clear" w:color="auto" w:fill="FFFFFF"/>
              <w:spacing w:after="0"/>
              <w:ind w:right="-992"/>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251" w:type="pct"/>
            <w:shd w:val="clear" w:color="auto" w:fill="FFFFFF"/>
            <w:vAlign w:val="center"/>
          </w:tcPr>
          <w:p w:rsidR="001903D7" w:rsidRPr="00F317CB" w:rsidRDefault="001903D7" w:rsidP="00B15A20">
            <w:pPr>
              <w:shd w:val="clear" w:color="auto" w:fill="FFFFFF"/>
              <w:spacing w:after="0"/>
              <w:ind w:right="-992"/>
              <w:jc w:val="left"/>
              <w:rPr>
                <w:rFonts w:ascii="Verdana" w:hAnsi="Verdana" w:cs="Arial"/>
                <w:b/>
                <w:color w:val="002060"/>
                <w:sz w:val="18"/>
                <w:szCs w:val="18"/>
                <w:lang w:val="en-GB"/>
              </w:rPr>
            </w:pPr>
          </w:p>
        </w:tc>
        <w:tc>
          <w:tcPr>
            <w:tcW w:w="1094" w:type="pct"/>
            <w:shd w:val="clear" w:color="auto" w:fill="FFFFFF"/>
            <w:vAlign w:val="center"/>
          </w:tcPr>
          <w:p w:rsidR="001903D7" w:rsidRPr="007673FA" w:rsidRDefault="00DC2874" w:rsidP="00B15A20">
            <w:pPr>
              <w:shd w:val="clear" w:color="auto" w:fill="FFFFFF"/>
              <w:spacing w:after="0"/>
              <w:ind w:right="-992"/>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483" w:type="pct"/>
            <w:shd w:val="clear" w:color="auto" w:fill="FFFFFF"/>
            <w:vAlign w:val="center"/>
          </w:tcPr>
          <w:p w:rsidR="001903D7" w:rsidRPr="00F317CB" w:rsidRDefault="001903D7" w:rsidP="00B15A20">
            <w:pPr>
              <w:shd w:val="clear" w:color="auto" w:fill="FFFFFF"/>
              <w:spacing w:after="0"/>
              <w:ind w:right="-992"/>
              <w:jc w:val="left"/>
              <w:rPr>
                <w:rFonts w:ascii="Verdana" w:hAnsi="Verdana" w:cs="Arial"/>
                <w:b/>
                <w:color w:val="002060"/>
                <w:sz w:val="18"/>
                <w:szCs w:val="18"/>
                <w:lang w:val="en-GB"/>
              </w:rPr>
            </w:pPr>
          </w:p>
        </w:tc>
      </w:tr>
      <w:tr w:rsidR="003D7EC0" w:rsidRPr="007673FA" w:rsidTr="00F317CB">
        <w:trPr>
          <w:trHeight w:val="454"/>
        </w:trPr>
        <w:tc>
          <w:tcPr>
            <w:tcW w:w="1172" w:type="pct"/>
            <w:shd w:val="clear" w:color="auto" w:fill="FFFFFF"/>
            <w:vAlign w:val="center"/>
          </w:tcPr>
          <w:p w:rsidR="00DF7065" w:rsidRPr="00DF7065" w:rsidRDefault="00DF7065" w:rsidP="00B15A20">
            <w:pPr>
              <w:shd w:val="clear" w:color="auto" w:fill="FFFFFF"/>
              <w:spacing w:after="0"/>
              <w:ind w:right="-992"/>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1251" w:type="pct"/>
            <w:shd w:val="clear" w:color="auto" w:fill="FFFFFF"/>
            <w:vAlign w:val="center"/>
          </w:tcPr>
          <w:p w:rsidR="001903D7" w:rsidRPr="00F317CB" w:rsidRDefault="001903D7" w:rsidP="00B15A20">
            <w:pPr>
              <w:shd w:val="clear" w:color="auto" w:fill="FFFFFF"/>
              <w:spacing w:after="0"/>
              <w:ind w:right="-992"/>
              <w:jc w:val="left"/>
              <w:rPr>
                <w:rFonts w:ascii="Verdana" w:hAnsi="Verdana" w:cs="Arial"/>
                <w:b/>
                <w:color w:val="002060"/>
                <w:sz w:val="18"/>
                <w:szCs w:val="18"/>
                <w:lang w:val="en-GB"/>
              </w:rPr>
            </w:pPr>
          </w:p>
        </w:tc>
        <w:tc>
          <w:tcPr>
            <w:tcW w:w="1094" w:type="pct"/>
            <w:shd w:val="clear" w:color="auto" w:fill="FFFFFF"/>
            <w:vAlign w:val="center"/>
          </w:tcPr>
          <w:p w:rsidR="001903D7" w:rsidRPr="007673FA" w:rsidRDefault="00E67F2F" w:rsidP="00B15A20">
            <w:pPr>
              <w:shd w:val="clear" w:color="auto" w:fill="FFFFFF"/>
              <w:spacing w:after="0"/>
              <w:ind w:right="-992"/>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1483" w:type="pct"/>
            <w:shd w:val="clear" w:color="auto" w:fill="FFFFFF"/>
            <w:vAlign w:val="center"/>
          </w:tcPr>
          <w:p w:rsidR="001903D7" w:rsidRPr="00F317CB" w:rsidRDefault="001903D7" w:rsidP="00B15A20">
            <w:pPr>
              <w:shd w:val="clear" w:color="auto" w:fill="FFFFFF"/>
              <w:spacing w:after="0"/>
              <w:ind w:right="-992"/>
              <w:jc w:val="left"/>
              <w:rPr>
                <w:rFonts w:ascii="Verdana" w:hAnsi="Verdana" w:cs="Arial"/>
                <w:b/>
                <w:color w:val="002060"/>
                <w:sz w:val="18"/>
                <w:szCs w:val="18"/>
                <w:lang w:val="en-GB"/>
              </w:rPr>
            </w:pPr>
          </w:p>
        </w:tc>
      </w:tr>
      <w:tr w:rsidR="003D7EC0" w:rsidRPr="007673FA" w:rsidTr="00F317CB">
        <w:trPr>
          <w:trHeight w:val="454"/>
        </w:trPr>
        <w:tc>
          <w:tcPr>
            <w:tcW w:w="1172" w:type="pct"/>
            <w:shd w:val="clear" w:color="auto" w:fill="FFFFFF"/>
            <w:vAlign w:val="center"/>
          </w:tcPr>
          <w:p w:rsidR="001903D7" w:rsidRPr="007673FA" w:rsidRDefault="00DF7065" w:rsidP="00B15A20">
            <w:pPr>
              <w:shd w:val="clear" w:color="auto" w:fill="FFFFFF"/>
              <w:spacing w:after="0"/>
              <w:ind w:right="-992"/>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1251" w:type="pct"/>
            <w:shd w:val="clear" w:color="auto" w:fill="FFFFFF"/>
            <w:vAlign w:val="center"/>
          </w:tcPr>
          <w:p w:rsidR="001903D7" w:rsidRPr="00F317CB" w:rsidRDefault="001903D7" w:rsidP="00B15A20">
            <w:pPr>
              <w:shd w:val="clear" w:color="auto" w:fill="FFFFFF"/>
              <w:spacing w:after="0"/>
              <w:ind w:right="-992"/>
              <w:jc w:val="left"/>
              <w:rPr>
                <w:rFonts w:ascii="Verdana" w:hAnsi="Verdana" w:cs="Arial"/>
                <w:b/>
                <w:color w:val="002060"/>
                <w:sz w:val="18"/>
                <w:szCs w:val="18"/>
                <w:lang w:val="en-GB"/>
              </w:rPr>
            </w:pPr>
          </w:p>
        </w:tc>
        <w:tc>
          <w:tcPr>
            <w:tcW w:w="1094" w:type="pct"/>
            <w:shd w:val="clear" w:color="auto" w:fill="FFFFFF"/>
            <w:vAlign w:val="center"/>
          </w:tcPr>
          <w:p w:rsidR="001903D7" w:rsidRPr="007673FA" w:rsidRDefault="00AA0AF4" w:rsidP="00B15A20">
            <w:pPr>
              <w:shd w:val="clear" w:color="auto" w:fill="FFFFFF"/>
              <w:spacing w:after="0"/>
              <w:ind w:right="-992"/>
              <w:jc w:val="left"/>
              <w:rPr>
                <w:rFonts w:ascii="Verdana" w:hAnsi="Verdana" w:cs="Arial"/>
                <w:b/>
                <w:color w:val="002060"/>
                <w:sz w:val="20"/>
                <w:lang w:val="en-GB"/>
              </w:rPr>
            </w:pPr>
            <w:r w:rsidRPr="007673FA">
              <w:rPr>
                <w:rFonts w:ascii="Verdana" w:hAnsi="Verdana" w:cs="Arial"/>
                <w:sz w:val="20"/>
                <w:lang w:val="en-GB"/>
              </w:rPr>
              <w:t>Academic year</w:t>
            </w:r>
          </w:p>
        </w:tc>
        <w:tc>
          <w:tcPr>
            <w:tcW w:w="1483" w:type="pct"/>
            <w:shd w:val="clear" w:color="auto" w:fill="FFFFFF"/>
            <w:vAlign w:val="center"/>
          </w:tcPr>
          <w:p w:rsidR="001903D7" w:rsidRPr="00F317CB" w:rsidRDefault="00AA0AF4" w:rsidP="00B15A20">
            <w:pPr>
              <w:shd w:val="clear" w:color="auto" w:fill="FFFFFF"/>
              <w:spacing w:after="0"/>
              <w:ind w:right="-992"/>
              <w:jc w:val="left"/>
              <w:rPr>
                <w:rFonts w:ascii="Verdana" w:hAnsi="Verdana" w:cs="Arial"/>
                <w:b/>
                <w:color w:val="002060"/>
                <w:sz w:val="18"/>
                <w:szCs w:val="18"/>
                <w:lang w:val="en-GB"/>
              </w:rPr>
            </w:pPr>
            <w:r w:rsidRPr="00F317CB">
              <w:rPr>
                <w:rFonts w:ascii="Verdana" w:hAnsi="Verdana" w:cs="Arial"/>
                <w:b/>
                <w:color w:val="002060"/>
                <w:sz w:val="18"/>
                <w:szCs w:val="18"/>
                <w:lang w:val="en-GB"/>
              </w:rPr>
              <w:t>20../20..</w:t>
            </w:r>
          </w:p>
        </w:tc>
      </w:tr>
      <w:tr w:rsidR="0081766A" w:rsidRPr="007673FA" w:rsidTr="00F317CB">
        <w:trPr>
          <w:trHeight w:val="454"/>
        </w:trPr>
        <w:tc>
          <w:tcPr>
            <w:tcW w:w="1172" w:type="pct"/>
            <w:shd w:val="clear" w:color="auto" w:fill="FFFFFF"/>
            <w:vAlign w:val="center"/>
          </w:tcPr>
          <w:p w:rsidR="0081766A" w:rsidRPr="007673FA" w:rsidRDefault="0081766A" w:rsidP="00B15A20">
            <w:pPr>
              <w:shd w:val="clear" w:color="auto" w:fill="FFFFFF"/>
              <w:spacing w:after="0"/>
              <w:ind w:right="-992"/>
              <w:jc w:val="left"/>
              <w:rPr>
                <w:rFonts w:ascii="Verdana" w:hAnsi="Verdana" w:cs="Arial"/>
                <w:b/>
                <w:color w:val="002060"/>
                <w:sz w:val="20"/>
                <w:lang w:val="en-GB"/>
              </w:rPr>
            </w:pPr>
            <w:r w:rsidRPr="007673FA">
              <w:rPr>
                <w:rFonts w:ascii="Verdana" w:hAnsi="Verdana" w:cs="Arial"/>
                <w:sz w:val="20"/>
                <w:lang w:val="en-GB"/>
              </w:rPr>
              <w:t>E-mail</w:t>
            </w:r>
          </w:p>
        </w:tc>
        <w:tc>
          <w:tcPr>
            <w:tcW w:w="3828" w:type="pct"/>
            <w:gridSpan w:val="3"/>
            <w:shd w:val="clear" w:color="auto" w:fill="FFFFFF"/>
            <w:vAlign w:val="center"/>
          </w:tcPr>
          <w:p w:rsidR="0081766A" w:rsidRPr="00F317CB" w:rsidRDefault="0081766A" w:rsidP="00B15A20">
            <w:pPr>
              <w:shd w:val="clear" w:color="auto" w:fill="FFFFFF"/>
              <w:spacing w:after="0"/>
              <w:ind w:right="-992"/>
              <w:jc w:val="left"/>
              <w:rPr>
                <w:rFonts w:ascii="Verdana" w:hAnsi="Verdana" w:cs="Arial"/>
                <w:b/>
                <w:color w:val="002060"/>
                <w:sz w:val="18"/>
                <w:szCs w:val="18"/>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21"/>
        <w:gridCol w:w="2416"/>
        <w:gridCol w:w="2226"/>
        <w:gridCol w:w="2492"/>
      </w:tblGrid>
      <w:tr w:rsidR="00116FBB" w:rsidRPr="009F5B61" w:rsidTr="00C34CCF">
        <w:trPr>
          <w:trHeight w:val="454"/>
        </w:trPr>
        <w:tc>
          <w:tcPr>
            <w:tcW w:w="1153" w:type="pct"/>
            <w:shd w:val="clear" w:color="auto" w:fill="FFFFFF"/>
            <w:vAlign w:val="center"/>
          </w:tcPr>
          <w:p w:rsidR="00116FBB" w:rsidRPr="005E466D" w:rsidRDefault="00116FBB" w:rsidP="00B15A20">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3847" w:type="pct"/>
            <w:gridSpan w:val="3"/>
            <w:shd w:val="clear" w:color="auto" w:fill="FFFFFF"/>
            <w:vAlign w:val="center"/>
          </w:tcPr>
          <w:p w:rsidR="00116FBB" w:rsidRPr="00F317CB" w:rsidRDefault="009A30D6" w:rsidP="00B15A20">
            <w:pPr>
              <w:shd w:val="clear" w:color="auto" w:fill="FFFFFF"/>
              <w:spacing w:after="0"/>
              <w:ind w:right="-993"/>
              <w:jc w:val="left"/>
              <w:rPr>
                <w:rFonts w:ascii="Verdana" w:hAnsi="Verdana" w:cs="Arial"/>
                <w:color w:val="002060"/>
                <w:sz w:val="20"/>
                <w:lang w:val="en-GB"/>
              </w:rPr>
            </w:pPr>
            <w:proofErr w:type="spellStart"/>
            <w:r>
              <w:rPr>
                <w:rFonts w:ascii="Verdana" w:hAnsi="Verdana" w:cs="Arial"/>
                <w:color w:val="002060"/>
                <w:sz w:val="16"/>
                <w:szCs w:val="16"/>
                <w:lang w:val="en-GB"/>
              </w:rPr>
              <w:t>Kastamonu</w:t>
            </w:r>
            <w:proofErr w:type="spellEnd"/>
            <w:r>
              <w:rPr>
                <w:rFonts w:ascii="Verdana" w:hAnsi="Verdana" w:cs="Arial"/>
                <w:color w:val="002060"/>
                <w:sz w:val="16"/>
                <w:szCs w:val="16"/>
                <w:lang w:val="en-GB"/>
              </w:rPr>
              <w:t xml:space="preserve"> University</w:t>
            </w:r>
          </w:p>
        </w:tc>
      </w:tr>
      <w:tr w:rsidR="007967A9" w:rsidRPr="005E466D" w:rsidTr="00C34CCF">
        <w:trPr>
          <w:trHeight w:val="454"/>
        </w:trPr>
        <w:tc>
          <w:tcPr>
            <w:tcW w:w="1153" w:type="pct"/>
            <w:shd w:val="clear" w:color="auto" w:fill="FFFFFF"/>
            <w:vAlign w:val="center"/>
          </w:tcPr>
          <w:p w:rsidR="007967A9" w:rsidRPr="005E466D" w:rsidRDefault="007967A9" w:rsidP="00B15A20">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rsidR="007967A9" w:rsidRPr="00F317CB" w:rsidRDefault="007967A9" w:rsidP="00B15A20">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tc>
        <w:tc>
          <w:tcPr>
            <w:tcW w:w="1426" w:type="pct"/>
            <w:shd w:val="clear" w:color="auto" w:fill="FFFFFF"/>
            <w:vAlign w:val="center"/>
          </w:tcPr>
          <w:p w:rsidR="007967A9" w:rsidRPr="00F317CB" w:rsidRDefault="009A30D6" w:rsidP="00B15A20">
            <w:pPr>
              <w:shd w:val="clear" w:color="auto" w:fill="FFFFFF"/>
              <w:spacing w:after="0"/>
              <w:ind w:right="-993"/>
              <w:jc w:val="left"/>
              <w:rPr>
                <w:rFonts w:ascii="Verdana" w:hAnsi="Verdana" w:cs="Arial"/>
                <w:color w:val="002060"/>
                <w:sz w:val="20"/>
                <w:lang w:val="en-GB"/>
              </w:rPr>
            </w:pPr>
            <w:r w:rsidRPr="00F317CB">
              <w:rPr>
                <w:rFonts w:ascii="Verdana" w:hAnsi="Verdana" w:cs="Arial"/>
                <w:color w:val="002060"/>
                <w:sz w:val="20"/>
                <w:lang w:val="en-GB"/>
              </w:rPr>
              <w:t>TR KASTAMO01</w:t>
            </w:r>
          </w:p>
        </w:tc>
        <w:tc>
          <w:tcPr>
            <w:tcW w:w="1045" w:type="pct"/>
            <w:shd w:val="clear" w:color="auto" w:fill="FFFFFF"/>
            <w:vAlign w:val="center"/>
          </w:tcPr>
          <w:p w:rsidR="007967A9" w:rsidRPr="005E466D" w:rsidRDefault="0081766A" w:rsidP="00B15A20">
            <w:pPr>
              <w:shd w:val="clear" w:color="auto" w:fill="FFFFFF"/>
              <w:spacing w:after="0"/>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1376" w:type="pct"/>
            <w:shd w:val="clear" w:color="auto" w:fill="FFFFFF"/>
            <w:vAlign w:val="center"/>
          </w:tcPr>
          <w:p w:rsidR="007967A9" w:rsidRPr="00F317CB" w:rsidRDefault="007967A9" w:rsidP="00B15A20">
            <w:pPr>
              <w:shd w:val="clear" w:color="auto" w:fill="FFFFFF"/>
              <w:spacing w:after="0"/>
              <w:ind w:right="-993"/>
              <w:jc w:val="left"/>
              <w:rPr>
                <w:rFonts w:ascii="Verdana" w:hAnsi="Verdana" w:cs="Arial"/>
                <w:color w:val="002060"/>
                <w:sz w:val="20"/>
                <w:lang w:val="en-GB"/>
              </w:rPr>
            </w:pPr>
          </w:p>
        </w:tc>
      </w:tr>
      <w:tr w:rsidR="007967A9" w:rsidRPr="005E466D" w:rsidTr="00C34CCF">
        <w:trPr>
          <w:trHeight w:val="454"/>
        </w:trPr>
        <w:tc>
          <w:tcPr>
            <w:tcW w:w="1153" w:type="pct"/>
            <w:shd w:val="clear" w:color="auto" w:fill="FFFFFF"/>
            <w:vAlign w:val="center"/>
          </w:tcPr>
          <w:p w:rsidR="007967A9" w:rsidRPr="005E466D" w:rsidRDefault="007967A9" w:rsidP="00B15A20">
            <w:pPr>
              <w:shd w:val="clear" w:color="auto" w:fill="FFFFFF"/>
              <w:spacing w:after="0"/>
              <w:ind w:right="-993"/>
              <w:jc w:val="left"/>
              <w:rPr>
                <w:rFonts w:ascii="Verdana" w:hAnsi="Verdana" w:cs="Arial"/>
                <w:sz w:val="20"/>
                <w:lang w:val="en-GB"/>
              </w:rPr>
            </w:pPr>
            <w:r w:rsidRPr="005E466D">
              <w:rPr>
                <w:rFonts w:ascii="Verdana" w:hAnsi="Verdana" w:cs="Arial"/>
                <w:sz w:val="20"/>
                <w:lang w:val="en-GB"/>
              </w:rPr>
              <w:t>Address</w:t>
            </w:r>
          </w:p>
        </w:tc>
        <w:tc>
          <w:tcPr>
            <w:tcW w:w="1426" w:type="pct"/>
            <w:shd w:val="clear" w:color="auto" w:fill="FFFFFF"/>
            <w:vAlign w:val="center"/>
          </w:tcPr>
          <w:p w:rsidR="009A30D6" w:rsidRPr="002B3E94" w:rsidRDefault="009A30D6" w:rsidP="009A30D6">
            <w:pPr>
              <w:spacing w:after="0"/>
              <w:jc w:val="left"/>
              <w:rPr>
                <w:rFonts w:ascii="Verdana" w:hAnsi="Verdana"/>
                <w:color w:val="002060"/>
                <w:sz w:val="16"/>
                <w:szCs w:val="16"/>
                <w:lang w:val="de-DE" w:eastAsia="en-GB"/>
              </w:rPr>
            </w:pPr>
            <w:proofErr w:type="spellStart"/>
            <w:r w:rsidRPr="002B3E94">
              <w:rPr>
                <w:rFonts w:ascii="Verdana" w:hAnsi="Verdana"/>
                <w:color w:val="002060"/>
                <w:sz w:val="16"/>
                <w:szCs w:val="16"/>
                <w:lang w:val="de-DE" w:eastAsia="en-GB"/>
              </w:rPr>
              <w:t>Kastamonu</w:t>
            </w:r>
            <w:proofErr w:type="spellEnd"/>
            <w:r w:rsidRPr="002B3E94">
              <w:rPr>
                <w:rFonts w:ascii="Verdana" w:hAnsi="Verdana"/>
                <w:color w:val="002060"/>
                <w:sz w:val="16"/>
                <w:szCs w:val="16"/>
                <w:lang w:val="de-DE" w:eastAsia="en-GB"/>
              </w:rPr>
              <w:t xml:space="preserve"> </w:t>
            </w:r>
            <w:proofErr w:type="spellStart"/>
            <w:r w:rsidRPr="002B3E94">
              <w:rPr>
                <w:rFonts w:ascii="Verdana" w:hAnsi="Verdana"/>
                <w:color w:val="002060"/>
                <w:sz w:val="16"/>
                <w:szCs w:val="16"/>
                <w:lang w:val="de-DE" w:eastAsia="en-GB"/>
              </w:rPr>
              <w:t>Üniversitesi</w:t>
            </w:r>
            <w:proofErr w:type="spellEnd"/>
          </w:p>
          <w:p w:rsidR="009A30D6" w:rsidRPr="002B3E94" w:rsidRDefault="009A30D6" w:rsidP="009A30D6">
            <w:pPr>
              <w:spacing w:after="0"/>
              <w:jc w:val="left"/>
              <w:rPr>
                <w:rFonts w:ascii="Verdana" w:hAnsi="Verdana"/>
                <w:color w:val="002060"/>
                <w:sz w:val="16"/>
                <w:szCs w:val="16"/>
                <w:lang w:val="de-DE" w:eastAsia="en-GB"/>
              </w:rPr>
            </w:pPr>
            <w:r w:rsidRPr="002B3E94">
              <w:rPr>
                <w:rFonts w:ascii="Verdana" w:hAnsi="Verdana"/>
                <w:color w:val="002060"/>
                <w:sz w:val="16"/>
                <w:szCs w:val="16"/>
                <w:lang w:val="de-DE" w:eastAsia="en-GB"/>
              </w:rPr>
              <w:t xml:space="preserve">Erasmus </w:t>
            </w:r>
            <w:proofErr w:type="spellStart"/>
            <w:r w:rsidRPr="002B3E94">
              <w:rPr>
                <w:rFonts w:ascii="Verdana" w:hAnsi="Verdana"/>
                <w:color w:val="002060"/>
                <w:sz w:val="16"/>
                <w:szCs w:val="16"/>
                <w:lang w:val="de-DE" w:eastAsia="en-GB"/>
              </w:rPr>
              <w:t>Koordinatörlüğü</w:t>
            </w:r>
            <w:proofErr w:type="spellEnd"/>
          </w:p>
          <w:p w:rsidR="009A30D6" w:rsidRPr="002B3E94" w:rsidRDefault="009A30D6" w:rsidP="009A30D6">
            <w:pPr>
              <w:spacing w:after="0"/>
              <w:jc w:val="left"/>
              <w:rPr>
                <w:rFonts w:ascii="Verdana" w:hAnsi="Verdana"/>
                <w:color w:val="002060"/>
                <w:sz w:val="16"/>
                <w:szCs w:val="16"/>
                <w:lang w:val="de-DE" w:eastAsia="en-GB"/>
              </w:rPr>
            </w:pPr>
            <w:proofErr w:type="spellStart"/>
            <w:r w:rsidRPr="002B3E94">
              <w:rPr>
                <w:rFonts w:ascii="Verdana" w:hAnsi="Verdana"/>
                <w:color w:val="002060"/>
                <w:sz w:val="16"/>
                <w:szCs w:val="16"/>
                <w:lang w:val="de-DE" w:eastAsia="en-GB"/>
              </w:rPr>
              <w:t>Kuzeykent</w:t>
            </w:r>
            <w:proofErr w:type="spellEnd"/>
            <w:r w:rsidRPr="002B3E94">
              <w:rPr>
                <w:rFonts w:ascii="Verdana" w:hAnsi="Verdana"/>
                <w:color w:val="002060"/>
                <w:sz w:val="16"/>
                <w:szCs w:val="16"/>
                <w:lang w:val="de-DE" w:eastAsia="en-GB"/>
              </w:rPr>
              <w:t xml:space="preserve"> </w:t>
            </w:r>
            <w:proofErr w:type="spellStart"/>
            <w:r w:rsidRPr="002B3E94">
              <w:rPr>
                <w:rFonts w:ascii="Verdana" w:hAnsi="Verdana"/>
                <w:color w:val="002060"/>
                <w:sz w:val="16"/>
                <w:szCs w:val="16"/>
                <w:lang w:val="de-DE" w:eastAsia="en-GB"/>
              </w:rPr>
              <w:t>Kampüsü</w:t>
            </w:r>
            <w:proofErr w:type="spellEnd"/>
          </w:p>
          <w:p w:rsidR="007967A9" w:rsidRPr="00F317CB" w:rsidRDefault="009A30D6" w:rsidP="009A30D6">
            <w:pPr>
              <w:shd w:val="clear" w:color="auto" w:fill="FFFFFF"/>
              <w:spacing w:after="0"/>
              <w:ind w:right="-993"/>
              <w:jc w:val="left"/>
              <w:rPr>
                <w:rFonts w:ascii="Verdana" w:hAnsi="Verdana" w:cs="Arial"/>
                <w:color w:val="002060"/>
                <w:sz w:val="16"/>
                <w:szCs w:val="16"/>
                <w:lang w:val="en-GB"/>
              </w:rPr>
            </w:pPr>
            <w:r w:rsidRPr="002B3E94">
              <w:rPr>
                <w:rFonts w:ascii="Verdana" w:hAnsi="Verdana"/>
                <w:color w:val="002060"/>
                <w:sz w:val="16"/>
                <w:szCs w:val="16"/>
                <w:lang w:val="de-DE" w:eastAsia="en-GB"/>
              </w:rPr>
              <w:t xml:space="preserve">37150 </w:t>
            </w:r>
            <w:proofErr w:type="spellStart"/>
            <w:r w:rsidRPr="002B3E94">
              <w:rPr>
                <w:rFonts w:ascii="Verdana" w:hAnsi="Verdana"/>
                <w:color w:val="002060"/>
                <w:sz w:val="16"/>
                <w:szCs w:val="16"/>
                <w:lang w:val="de-DE" w:eastAsia="en-GB"/>
              </w:rPr>
              <w:t>Kastamonu</w:t>
            </w:r>
            <w:proofErr w:type="spellEnd"/>
          </w:p>
        </w:tc>
        <w:tc>
          <w:tcPr>
            <w:tcW w:w="1045" w:type="pct"/>
            <w:shd w:val="clear" w:color="auto" w:fill="FFFFFF"/>
            <w:vAlign w:val="center"/>
          </w:tcPr>
          <w:p w:rsidR="007967A9" w:rsidRPr="005E466D" w:rsidRDefault="007967A9" w:rsidP="00B15A20">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1376" w:type="pct"/>
            <w:shd w:val="clear" w:color="auto" w:fill="FFFFFF"/>
            <w:vAlign w:val="center"/>
          </w:tcPr>
          <w:p w:rsidR="007967A9" w:rsidRPr="00F317CB" w:rsidRDefault="009A30D6" w:rsidP="00B15A20">
            <w:pPr>
              <w:shd w:val="clear" w:color="auto" w:fill="FFFFFF"/>
              <w:spacing w:after="0"/>
              <w:ind w:right="-993"/>
              <w:jc w:val="left"/>
              <w:rPr>
                <w:rFonts w:ascii="Verdana" w:hAnsi="Verdana" w:cs="Arial"/>
                <w:color w:val="002060"/>
                <w:sz w:val="20"/>
                <w:lang w:val="en-GB"/>
              </w:rPr>
            </w:pPr>
            <w:r w:rsidRPr="00F317CB">
              <w:rPr>
                <w:rFonts w:ascii="Verdana" w:hAnsi="Verdana" w:cs="Arial"/>
                <w:color w:val="002060"/>
                <w:sz w:val="20"/>
                <w:lang w:val="en-GB"/>
              </w:rPr>
              <w:t>TURKEY TR</w:t>
            </w:r>
          </w:p>
        </w:tc>
      </w:tr>
      <w:tr w:rsidR="00F317CB" w:rsidRPr="005E466D" w:rsidTr="00C34CCF">
        <w:trPr>
          <w:trHeight w:val="454"/>
        </w:trPr>
        <w:tc>
          <w:tcPr>
            <w:tcW w:w="1153" w:type="pct"/>
            <w:shd w:val="clear" w:color="auto" w:fill="FFFFFF"/>
            <w:vAlign w:val="center"/>
          </w:tcPr>
          <w:p w:rsidR="00F317CB" w:rsidRPr="00AF7C62" w:rsidRDefault="00F317CB" w:rsidP="00F317CB">
            <w:pPr>
              <w:shd w:val="clear" w:color="auto" w:fill="FFFFFF"/>
              <w:spacing w:after="0"/>
              <w:ind w:right="-993"/>
              <w:jc w:val="left"/>
              <w:rPr>
                <w:rFonts w:ascii="Verdana" w:hAnsi="Verdana" w:cs="Arial"/>
                <w:sz w:val="20"/>
                <w:highlight w:val="yellow"/>
                <w:lang w:val="en-GB"/>
              </w:rPr>
            </w:pPr>
            <w:r w:rsidRPr="00AF7C62">
              <w:rPr>
                <w:rFonts w:ascii="Verdana" w:hAnsi="Verdana" w:cs="Arial"/>
                <w:sz w:val="20"/>
                <w:lang w:val="en-GB"/>
              </w:rPr>
              <w:t xml:space="preserve">Contact person </w:t>
            </w:r>
            <w:r w:rsidRPr="00AF7C62">
              <w:rPr>
                <w:rFonts w:ascii="Verdana" w:hAnsi="Verdana" w:cs="Arial"/>
                <w:sz w:val="20"/>
                <w:lang w:val="en-GB"/>
              </w:rPr>
              <w:br/>
              <w:t>name and position</w:t>
            </w:r>
          </w:p>
        </w:tc>
        <w:tc>
          <w:tcPr>
            <w:tcW w:w="1426" w:type="pct"/>
            <w:shd w:val="clear" w:color="auto" w:fill="FFFFFF"/>
            <w:vAlign w:val="center"/>
          </w:tcPr>
          <w:p w:rsidR="009A30D6" w:rsidRPr="002B3E94" w:rsidRDefault="009A30D6" w:rsidP="009A30D6">
            <w:pPr>
              <w:spacing w:after="0"/>
              <w:ind w:right="-993"/>
              <w:jc w:val="left"/>
              <w:rPr>
                <w:rFonts w:ascii="Verdana" w:hAnsi="Verdana" w:cs="Arial"/>
                <w:color w:val="002060"/>
                <w:sz w:val="16"/>
                <w:lang w:val="en-GB"/>
              </w:rPr>
            </w:pPr>
            <w:proofErr w:type="spellStart"/>
            <w:r>
              <w:rPr>
                <w:rFonts w:ascii="Verdana" w:hAnsi="Verdana" w:cs="Arial"/>
                <w:color w:val="002060"/>
                <w:sz w:val="16"/>
                <w:lang w:val="en-GB"/>
              </w:rPr>
              <w:t>Dr.</w:t>
            </w:r>
            <w:proofErr w:type="spellEnd"/>
            <w:r>
              <w:rPr>
                <w:rFonts w:ascii="Verdana" w:hAnsi="Verdana" w:cs="Arial"/>
                <w:color w:val="002060"/>
                <w:sz w:val="16"/>
                <w:lang w:val="en-GB"/>
              </w:rPr>
              <w:t xml:space="preserve"> </w:t>
            </w:r>
            <w:proofErr w:type="spellStart"/>
            <w:r>
              <w:rPr>
                <w:rFonts w:ascii="Verdana" w:hAnsi="Verdana" w:cs="Arial"/>
                <w:color w:val="002060"/>
                <w:sz w:val="16"/>
                <w:lang w:val="en-GB"/>
              </w:rPr>
              <w:t>Süleyman</w:t>
            </w:r>
            <w:proofErr w:type="spellEnd"/>
            <w:r>
              <w:rPr>
                <w:rFonts w:ascii="Verdana" w:hAnsi="Verdana" w:cs="Arial"/>
                <w:color w:val="002060"/>
                <w:sz w:val="16"/>
                <w:lang w:val="en-GB"/>
              </w:rPr>
              <w:t xml:space="preserve"> ÇİTE</w:t>
            </w:r>
          </w:p>
          <w:p w:rsidR="00F317CB" w:rsidRPr="00F317CB" w:rsidRDefault="009A30D6" w:rsidP="009A30D6">
            <w:pPr>
              <w:shd w:val="clear" w:color="auto" w:fill="FFFFFF"/>
              <w:spacing w:after="0"/>
              <w:ind w:right="-993"/>
              <w:jc w:val="left"/>
              <w:rPr>
                <w:rFonts w:ascii="Verdana" w:hAnsi="Verdana" w:cs="Arial"/>
                <w:color w:val="002060"/>
                <w:sz w:val="20"/>
                <w:lang w:val="en-GB"/>
              </w:rPr>
            </w:pPr>
            <w:r w:rsidRPr="002B3E94">
              <w:rPr>
                <w:rFonts w:ascii="Verdana" w:hAnsi="Verdana" w:cs="Arial"/>
                <w:color w:val="002060"/>
                <w:sz w:val="16"/>
                <w:lang w:val="en-GB"/>
              </w:rPr>
              <w:t xml:space="preserve">Institutional </w:t>
            </w:r>
            <w:proofErr w:type="spellStart"/>
            <w:r w:rsidRPr="002B3E94">
              <w:rPr>
                <w:rFonts w:ascii="Verdana" w:hAnsi="Verdana" w:cs="Arial"/>
                <w:color w:val="002060"/>
                <w:sz w:val="16"/>
                <w:lang w:val="en-GB"/>
              </w:rPr>
              <w:t>Coord</w:t>
            </w:r>
            <w:proofErr w:type="spellEnd"/>
            <w:r w:rsidRPr="002B3E94">
              <w:rPr>
                <w:rFonts w:ascii="Verdana" w:hAnsi="Verdana" w:cs="Arial"/>
                <w:color w:val="002060"/>
                <w:sz w:val="16"/>
                <w:lang w:val="en-GB"/>
              </w:rPr>
              <w:t>.</w:t>
            </w:r>
          </w:p>
        </w:tc>
        <w:tc>
          <w:tcPr>
            <w:tcW w:w="1045" w:type="pct"/>
            <w:shd w:val="clear" w:color="auto" w:fill="FFFFFF"/>
            <w:vAlign w:val="center"/>
          </w:tcPr>
          <w:p w:rsidR="00F317CB" w:rsidRDefault="00F317CB" w:rsidP="00F317CB">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rsidR="00F317CB" w:rsidRPr="00C17AB2" w:rsidRDefault="00F317CB" w:rsidP="00F317CB">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1376" w:type="pct"/>
            <w:shd w:val="clear" w:color="auto" w:fill="FFFFFF"/>
            <w:vAlign w:val="center"/>
          </w:tcPr>
          <w:p w:rsidR="009A30D6" w:rsidRDefault="009A30D6" w:rsidP="009A30D6">
            <w:pPr>
              <w:spacing w:after="0"/>
              <w:ind w:right="-993"/>
              <w:jc w:val="left"/>
              <w:rPr>
                <w:rFonts w:ascii="Verdana" w:hAnsi="Verdana" w:cs="Arial"/>
                <w:color w:val="002060"/>
                <w:sz w:val="16"/>
                <w:szCs w:val="16"/>
                <w:lang w:val="fr-BE"/>
              </w:rPr>
            </w:pPr>
            <w:hyperlink r:id="rId11" w:history="1">
              <w:r w:rsidRPr="006F7DCF">
                <w:rPr>
                  <w:rStyle w:val="Kpr"/>
                  <w:rFonts w:ascii="Verdana" w:hAnsi="Verdana" w:cs="Arial"/>
                  <w:sz w:val="16"/>
                  <w:szCs w:val="16"/>
                  <w:lang w:val="fr-BE"/>
                </w:rPr>
                <w:t>erasmus@kastamonu.edu.tr</w:t>
              </w:r>
            </w:hyperlink>
          </w:p>
          <w:p w:rsidR="00F317CB" w:rsidRPr="00362D68" w:rsidRDefault="009A30D6" w:rsidP="009A30D6">
            <w:pPr>
              <w:spacing w:after="0"/>
              <w:ind w:right="-993"/>
              <w:jc w:val="left"/>
              <w:rPr>
                <w:rFonts w:ascii="Verdana" w:hAnsi="Verdana" w:cs="Arial"/>
                <w:color w:val="002060"/>
                <w:sz w:val="16"/>
                <w:szCs w:val="16"/>
                <w:lang w:val="fr-BE"/>
              </w:rPr>
            </w:pPr>
            <w:r>
              <w:rPr>
                <w:rFonts w:ascii="Verdana" w:hAnsi="Verdana" w:cs="Arial"/>
                <w:color w:val="002060"/>
                <w:sz w:val="16"/>
                <w:szCs w:val="16"/>
                <w:lang w:val="fr-BE"/>
              </w:rPr>
              <w:t>+90 366 2801000/6305</w:t>
            </w:r>
          </w:p>
        </w:tc>
      </w:tr>
      <w:tr w:rsidR="00F317CB" w:rsidRPr="005F0E76" w:rsidTr="00C34CCF">
        <w:trPr>
          <w:trHeight w:val="454"/>
        </w:trPr>
        <w:tc>
          <w:tcPr>
            <w:tcW w:w="1153" w:type="pct"/>
            <w:shd w:val="clear" w:color="auto" w:fill="auto"/>
            <w:vAlign w:val="center"/>
          </w:tcPr>
          <w:p w:rsidR="00F317CB" w:rsidRPr="00AB0E88" w:rsidRDefault="00B41ADC" w:rsidP="00B41ADC">
            <w:pPr>
              <w:shd w:val="clear" w:color="auto" w:fill="FFFFFF"/>
              <w:spacing w:after="0"/>
              <w:ind w:right="-993"/>
              <w:jc w:val="left"/>
              <w:rPr>
                <w:rFonts w:ascii="Verdana" w:hAnsi="Verdana" w:cs="Arial"/>
                <w:sz w:val="20"/>
                <w:lang w:val="fr-BE"/>
              </w:rPr>
            </w:pPr>
            <w:r>
              <w:rPr>
                <w:rFonts w:ascii="Verdana" w:hAnsi="Verdana" w:cs="Arial"/>
                <w:sz w:val="20"/>
                <w:lang w:val="fr-BE"/>
              </w:rPr>
              <w:t xml:space="preserve">Type of </w:t>
            </w:r>
            <w:proofErr w:type="spellStart"/>
            <w:r>
              <w:rPr>
                <w:rFonts w:ascii="Verdana" w:hAnsi="Verdana" w:cs="Arial"/>
                <w:sz w:val="20"/>
                <w:lang w:val="fr-BE"/>
              </w:rPr>
              <w:t>enterprise</w:t>
            </w:r>
            <w:proofErr w:type="spellEnd"/>
          </w:p>
        </w:tc>
        <w:tc>
          <w:tcPr>
            <w:tcW w:w="1426" w:type="pct"/>
            <w:shd w:val="clear" w:color="auto" w:fill="auto"/>
            <w:vAlign w:val="center"/>
          </w:tcPr>
          <w:p w:rsidR="00F317CB" w:rsidRPr="00C34CCF" w:rsidRDefault="00C34CCF" w:rsidP="00F317CB">
            <w:pPr>
              <w:shd w:val="clear" w:color="auto" w:fill="FFFFFF"/>
              <w:spacing w:after="0"/>
              <w:ind w:right="-993"/>
              <w:jc w:val="left"/>
              <w:rPr>
                <w:rFonts w:ascii="Verdana" w:hAnsi="Verdana" w:cs="Arial"/>
                <w:color w:val="002060"/>
                <w:sz w:val="16"/>
                <w:szCs w:val="16"/>
                <w:lang w:val="fr-BE"/>
              </w:rPr>
            </w:pPr>
            <w:proofErr w:type="spellStart"/>
            <w:r w:rsidRPr="00C34CCF">
              <w:rPr>
                <w:rFonts w:ascii="Verdana" w:hAnsi="Verdana" w:cs="Arial"/>
                <w:color w:val="002060"/>
                <w:sz w:val="16"/>
                <w:szCs w:val="16"/>
                <w:lang w:val="fr-BE"/>
              </w:rPr>
              <w:t>Higher</w:t>
            </w:r>
            <w:proofErr w:type="spellEnd"/>
            <w:r w:rsidRPr="00C34CCF">
              <w:rPr>
                <w:rFonts w:ascii="Verdana" w:hAnsi="Verdana" w:cs="Arial"/>
                <w:color w:val="002060"/>
                <w:sz w:val="16"/>
                <w:szCs w:val="16"/>
                <w:lang w:val="fr-BE"/>
              </w:rPr>
              <w:t xml:space="preserve"> Education Instit</w:t>
            </w:r>
            <w:bookmarkStart w:id="0" w:name="_GoBack"/>
            <w:bookmarkEnd w:id="0"/>
            <w:r w:rsidRPr="00C34CCF">
              <w:rPr>
                <w:rFonts w:ascii="Verdana" w:hAnsi="Verdana" w:cs="Arial"/>
                <w:color w:val="002060"/>
                <w:sz w:val="16"/>
                <w:szCs w:val="16"/>
                <w:lang w:val="fr-BE"/>
              </w:rPr>
              <w:t>ution</w:t>
            </w:r>
          </w:p>
        </w:tc>
        <w:tc>
          <w:tcPr>
            <w:tcW w:w="1045" w:type="pct"/>
            <w:shd w:val="clear" w:color="auto" w:fill="FFFFFF"/>
            <w:vAlign w:val="center"/>
          </w:tcPr>
          <w:p w:rsidR="00F317CB" w:rsidRPr="00782942" w:rsidRDefault="00F317CB" w:rsidP="00F317CB">
            <w:pPr>
              <w:spacing w:after="0"/>
              <w:ind w:right="-992"/>
              <w:jc w:val="left"/>
              <w:rPr>
                <w:rFonts w:ascii="Verdana" w:hAnsi="Verdana" w:cs="Arial"/>
                <w:sz w:val="20"/>
                <w:lang w:val="en-GB"/>
              </w:rPr>
            </w:pPr>
            <w:r w:rsidRPr="00782942">
              <w:rPr>
                <w:rFonts w:ascii="Verdana" w:hAnsi="Verdana" w:cs="Arial"/>
                <w:sz w:val="20"/>
                <w:lang w:val="en-GB"/>
              </w:rPr>
              <w:t>Size of enterprise</w:t>
            </w:r>
          </w:p>
          <w:p w:rsidR="00F317CB" w:rsidRPr="00F8532D" w:rsidRDefault="00F317CB" w:rsidP="00F317CB">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1376" w:type="pct"/>
            <w:shd w:val="clear" w:color="auto" w:fill="FFFFFF"/>
            <w:vAlign w:val="center"/>
          </w:tcPr>
          <w:p w:rsidR="00F317CB" w:rsidRDefault="00F317CB" w:rsidP="00F317CB">
            <w:pPr>
              <w:spacing w:after="0"/>
              <w:ind w:right="-992"/>
              <w:jc w:val="left"/>
              <w:rPr>
                <w:rFonts w:ascii="Verdana" w:hAnsi="Verdana" w:cs="Arial"/>
                <w:sz w:val="16"/>
                <w:szCs w:val="16"/>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&lt;250 employees</w:t>
            </w:r>
          </w:p>
          <w:p w:rsidR="00F317CB" w:rsidRPr="00F8532D" w:rsidRDefault="00C34CCF" w:rsidP="00F317CB">
            <w:pPr>
              <w:shd w:val="clear" w:color="auto" w:fill="FFFFFF"/>
              <w:spacing w:after="0"/>
              <w:ind w:right="-993"/>
              <w:jc w:val="left"/>
              <w:rPr>
                <w:rFonts w:ascii="Verdana" w:hAnsi="Verdana" w:cs="Arial"/>
                <w:b/>
                <w:color w:val="002060"/>
                <w:sz w:val="20"/>
                <w:lang w:val="en-GB"/>
              </w:rPr>
            </w:pPr>
            <w:sdt>
              <w:sdtPr>
                <w:rPr>
                  <w:rFonts w:ascii="MS Gothic" w:eastAsia="MS Gothic" w:hAnsi="MS Gothic" w:cs="Arial" w:hint="eastAsia"/>
                  <w:sz w:val="16"/>
                  <w:szCs w:val="16"/>
                  <w:lang w:val="en-GB"/>
                </w:rPr>
                <w:id w:val="605465979"/>
                <w14:checkbox>
                  <w14:checked w14:val="1"/>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00F317CB"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19"/>
        <w:gridCol w:w="2448"/>
        <w:gridCol w:w="2300"/>
        <w:gridCol w:w="2188"/>
      </w:tblGrid>
      <w:tr w:rsidR="00A75662" w:rsidRPr="007673FA" w:rsidTr="00F317CB">
        <w:trPr>
          <w:trHeight w:val="454"/>
        </w:trPr>
        <w:tc>
          <w:tcPr>
            <w:tcW w:w="1170" w:type="pct"/>
            <w:shd w:val="clear" w:color="auto" w:fill="FFFFFF"/>
            <w:vAlign w:val="center"/>
          </w:tcPr>
          <w:p w:rsidR="00A75662" w:rsidRPr="007673FA" w:rsidRDefault="00A75662" w:rsidP="00F317CB">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1352" w:type="pct"/>
            <w:shd w:val="clear" w:color="auto" w:fill="FFFFFF"/>
            <w:vAlign w:val="center"/>
          </w:tcPr>
          <w:p w:rsidR="00A75662" w:rsidRPr="00C65E89" w:rsidRDefault="00A75662" w:rsidP="00F317CB">
            <w:pPr>
              <w:shd w:val="clear" w:color="auto" w:fill="FFFFFF"/>
              <w:spacing w:after="0"/>
              <w:ind w:right="-993"/>
              <w:jc w:val="left"/>
              <w:rPr>
                <w:rFonts w:ascii="Verdana" w:hAnsi="Verdana" w:cs="Arial"/>
                <w:color w:val="002060"/>
                <w:sz w:val="16"/>
                <w:szCs w:val="16"/>
                <w:lang w:val="en-GB"/>
              </w:rPr>
            </w:pPr>
          </w:p>
        </w:tc>
        <w:tc>
          <w:tcPr>
            <w:tcW w:w="1270" w:type="pct"/>
            <w:vMerge w:val="restart"/>
            <w:shd w:val="clear" w:color="auto" w:fill="FFFFFF"/>
            <w:vAlign w:val="center"/>
          </w:tcPr>
          <w:p w:rsidR="00A75662" w:rsidRPr="007673FA" w:rsidRDefault="0081766A" w:rsidP="00F317CB">
            <w:pPr>
              <w:shd w:val="clear" w:color="auto" w:fill="FFFFFF"/>
              <w:spacing w:after="0"/>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1208" w:type="pct"/>
            <w:vMerge w:val="restart"/>
            <w:shd w:val="clear" w:color="auto" w:fill="FFFFFF"/>
            <w:vAlign w:val="center"/>
          </w:tcPr>
          <w:p w:rsidR="00A75662" w:rsidRPr="00C65E89" w:rsidRDefault="00A75662" w:rsidP="00F317CB">
            <w:pPr>
              <w:shd w:val="clear" w:color="auto" w:fill="FFFFFF"/>
              <w:spacing w:after="0"/>
              <w:ind w:right="-993"/>
              <w:jc w:val="left"/>
              <w:rPr>
                <w:rFonts w:ascii="Verdana" w:hAnsi="Verdana" w:cs="Arial"/>
                <w:color w:val="002060"/>
                <w:sz w:val="16"/>
                <w:szCs w:val="16"/>
                <w:lang w:val="en-GB"/>
              </w:rPr>
            </w:pPr>
          </w:p>
        </w:tc>
      </w:tr>
      <w:tr w:rsidR="00A75662" w:rsidRPr="007673FA" w:rsidTr="00F317CB">
        <w:trPr>
          <w:trHeight w:val="454"/>
        </w:trPr>
        <w:tc>
          <w:tcPr>
            <w:tcW w:w="1170" w:type="pct"/>
            <w:shd w:val="clear" w:color="auto" w:fill="FFFFFF"/>
            <w:vAlign w:val="center"/>
          </w:tcPr>
          <w:p w:rsidR="00A75662" w:rsidRPr="001264FF" w:rsidRDefault="00713E3E" w:rsidP="00F317CB">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F317CB" w:rsidRDefault="00A75662" w:rsidP="00F317CB">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tc>
        <w:tc>
          <w:tcPr>
            <w:tcW w:w="1352" w:type="pct"/>
            <w:shd w:val="clear" w:color="auto" w:fill="FFFFFF"/>
            <w:vAlign w:val="center"/>
          </w:tcPr>
          <w:p w:rsidR="00A75662" w:rsidRPr="00C65E89" w:rsidRDefault="00A75662" w:rsidP="00F317CB">
            <w:pPr>
              <w:shd w:val="clear" w:color="auto" w:fill="FFFFFF"/>
              <w:spacing w:after="0"/>
              <w:ind w:right="-993"/>
              <w:jc w:val="left"/>
              <w:rPr>
                <w:rFonts w:ascii="Verdana" w:hAnsi="Verdana" w:cs="Arial"/>
                <w:color w:val="002060"/>
                <w:sz w:val="20"/>
                <w:lang w:val="en-GB"/>
              </w:rPr>
            </w:pPr>
          </w:p>
        </w:tc>
        <w:tc>
          <w:tcPr>
            <w:tcW w:w="1270" w:type="pct"/>
            <w:vMerge/>
            <w:shd w:val="clear" w:color="auto" w:fill="FFFFFF"/>
            <w:vAlign w:val="center"/>
          </w:tcPr>
          <w:p w:rsidR="00A75662" w:rsidRPr="007673FA" w:rsidRDefault="00A75662" w:rsidP="00F317CB">
            <w:pPr>
              <w:shd w:val="clear" w:color="auto" w:fill="FFFFFF"/>
              <w:spacing w:after="0"/>
              <w:ind w:right="-992"/>
              <w:jc w:val="left"/>
              <w:rPr>
                <w:rFonts w:ascii="Verdana" w:hAnsi="Verdana" w:cs="Arial"/>
                <w:sz w:val="20"/>
                <w:lang w:val="en-GB"/>
              </w:rPr>
            </w:pPr>
          </w:p>
        </w:tc>
        <w:tc>
          <w:tcPr>
            <w:tcW w:w="1208" w:type="pct"/>
            <w:vMerge/>
            <w:shd w:val="clear" w:color="auto" w:fill="FFFFFF"/>
            <w:vAlign w:val="center"/>
          </w:tcPr>
          <w:p w:rsidR="00A75662" w:rsidRPr="00F317CB" w:rsidRDefault="00A75662" w:rsidP="00F317CB">
            <w:pPr>
              <w:shd w:val="clear" w:color="auto" w:fill="FFFFFF"/>
              <w:spacing w:after="0"/>
              <w:ind w:right="-993"/>
              <w:jc w:val="left"/>
              <w:rPr>
                <w:rFonts w:ascii="Verdana" w:hAnsi="Verdana" w:cs="Arial"/>
                <w:color w:val="002060"/>
                <w:sz w:val="18"/>
                <w:szCs w:val="18"/>
                <w:lang w:val="en-GB"/>
              </w:rPr>
            </w:pPr>
          </w:p>
        </w:tc>
      </w:tr>
      <w:tr w:rsidR="007967A9" w:rsidRPr="007673FA" w:rsidTr="00F317CB">
        <w:trPr>
          <w:trHeight w:val="454"/>
        </w:trPr>
        <w:tc>
          <w:tcPr>
            <w:tcW w:w="1170" w:type="pct"/>
            <w:shd w:val="clear" w:color="auto" w:fill="FFFFFF"/>
            <w:vAlign w:val="center"/>
          </w:tcPr>
          <w:p w:rsidR="007967A9" w:rsidRPr="007673FA" w:rsidRDefault="007967A9" w:rsidP="00F317CB">
            <w:pPr>
              <w:shd w:val="clear" w:color="auto" w:fill="FFFFFF"/>
              <w:spacing w:after="0"/>
              <w:ind w:right="-993"/>
              <w:jc w:val="left"/>
              <w:rPr>
                <w:rFonts w:ascii="Verdana" w:hAnsi="Verdana" w:cs="Arial"/>
                <w:sz w:val="20"/>
                <w:lang w:val="en-GB"/>
              </w:rPr>
            </w:pPr>
            <w:r w:rsidRPr="007673FA">
              <w:rPr>
                <w:rFonts w:ascii="Verdana" w:hAnsi="Verdana" w:cs="Arial"/>
                <w:sz w:val="20"/>
                <w:lang w:val="en-GB"/>
              </w:rPr>
              <w:t>Address</w:t>
            </w:r>
          </w:p>
        </w:tc>
        <w:tc>
          <w:tcPr>
            <w:tcW w:w="1352" w:type="pct"/>
            <w:shd w:val="clear" w:color="auto" w:fill="FFFFFF"/>
            <w:vAlign w:val="center"/>
          </w:tcPr>
          <w:p w:rsidR="007967A9" w:rsidRPr="00C65E89" w:rsidRDefault="007967A9" w:rsidP="004A7B04">
            <w:pPr>
              <w:shd w:val="clear" w:color="auto" w:fill="FFFFFF"/>
              <w:spacing w:after="0"/>
              <w:ind w:right="-993"/>
              <w:jc w:val="left"/>
              <w:rPr>
                <w:rFonts w:ascii="Verdana" w:hAnsi="Verdana" w:cs="Arial"/>
                <w:color w:val="002060"/>
                <w:sz w:val="16"/>
                <w:szCs w:val="16"/>
                <w:lang w:val="en-GB"/>
              </w:rPr>
            </w:pPr>
          </w:p>
        </w:tc>
        <w:tc>
          <w:tcPr>
            <w:tcW w:w="1270" w:type="pct"/>
            <w:shd w:val="clear" w:color="auto" w:fill="FFFFFF"/>
            <w:vAlign w:val="center"/>
          </w:tcPr>
          <w:p w:rsidR="007967A9" w:rsidRPr="007673FA" w:rsidRDefault="00A75662" w:rsidP="00F317CB">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1208" w:type="pct"/>
            <w:shd w:val="clear" w:color="auto" w:fill="FFFFFF"/>
            <w:vAlign w:val="center"/>
          </w:tcPr>
          <w:p w:rsidR="007967A9" w:rsidRPr="00F317CB" w:rsidRDefault="007967A9" w:rsidP="00F317CB">
            <w:pPr>
              <w:shd w:val="clear" w:color="auto" w:fill="FFFFFF"/>
              <w:spacing w:after="0"/>
              <w:ind w:right="-993"/>
              <w:jc w:val="left"/>
              <w:rPr>
                <w:rFonts w:ascii="Verdana" w:hAnsi="Verdana" w:cs="Arial"/>
                <w:color w:val="002060"/>
                <w:sz w:val="18"/>
                <w:szCs w:val="18"/>
                <w:lang w:val="en-GB"/>
              </w:rPr>
            </w:pPr>
          </w:p>
        </w:tc>
      </w:tr>
      <w:tr w:rsidR="007967A9" w:rsidRPr="00EF398E" w:rsidTr="00F317CB">
        <w:trPr>
          <w:trHeight w:val="454"/>
        </w:trPr>
        <w:tc>
          <w:tcPr>
            <w:tcW w:w="1170" w:type="pct"/>
            <w:shd w:val="clear" w:color="auto" w:fill="FFFFFF"/>
            <w:vAlign w:val="center"/>
          </w:tcPr>
          <w:p w:rsidR="007967A9" w:rsidRPr="007673FA" w:rsidRDefault="007967A9" w:rsidP="00F317CB">
            <w:pPr>
              <w:shd w:val="clear" w:color="auto" w:fill="FFFFFF"/>
              <w:spacing w:after="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1352" w:type="pct"/>
            <w:shd w:val="clear" w:color="auto" w:fill="FFFFFF"/>
            <w:vAlign w:val="center"/>
          </w:tcPr>
          <w:p w:rsidR="007967A9" w:rsidRPr="00C65E89" w:rsidRDefault="007967A9" w:rsidP="004A7B04">
            <w:pPr>
              <w:shd w:val="clear" w:color="auto" w:fill="FFFFFF"/>
              <w:spacing w:after="0"/>
              <w:ind w:right="-993"/>
              <w:jc w:val="left"/>
              <w:rPr>
                <w:rFonts w:ascii="Verdana" w:hAnsi="Verdana" w:cs="Arial"/>
                <w:color w:val="002060"/>
                <w:sz w:val="16"/>
                <w:szCs w:val="16"/>
                <w:lang w:val="en-GB"/>
              </w:rPr>
            </w:pPr>
          </w:p>
        </w:tc>
        <w:tc>
          <w:tcPr>
            <w:tcW w:w="1270" w:type="pct"/>
            <w:shd w:val="clear" w:color="auto" w:fill="FFFFFF"/>
            <w:vAlign w:val="center"/>
          </w:tcPr>
          <w:p w:rsidR="007967A9" w:rsidRPr="00782942" w:rsidRDefault="00EF398E" w:rsidP="00F317CB">
            <w:pPr>
              <w:shd w:val="clear" w:color="auto" w:fill="FFFFFF"/>
              <w:spacing w:after="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1208" w:type="pct"/>
            <w:shd w:val="clear" w:color="auto" w:fill="FFFFFF"/>
            <w:vAlign w:val="center"/>
          </w:tcPr>
          <w:p w:rsidR="007967A9" w:rsidRPr="00C65E89" w:rsidRDefault="007967A9" w:rsidP="004A7B04">
            <w:pPr>
              <w:shd w:val="clear" w:color="auto" w:fill="FFFFFF"/>
              <w:spacing w:after="0"/>
              <w:ind w:right="-993"/>
              <w:jc w:val="left"/>
              <w:rPr>
                <w:rFonts w:ascii="Verdana" w:hAnsi="Verdana" w:cs="Arial"/>
                <w:color w:val="002060"/>
                <w:sz w:val="16"/>
                <w:szCs w:val="16"/>
                <w:lang w:val="fr-BE"/>
              </w:rPr>
            </w:pPr>
          </w:p>
        </w:tc>
      </w:tr>
    </w:tbl>
    <w:p w:rsidR="00D2071E" w:rsidRPr="00A941C9" w:rsidRDefault="00D2071E" w:rsidP="007967A9">
      <w:pPr>
        <w:pStyle w:val="Balk4"/>
        <w:keepNext w:val="0"/>
        <w:numPr>
          <w:ilvl w:val="0"/>
          <w:numId w:val="0"/>
        </w:numPr>
        <w:jc w:val="left"/>
        <w:rPr>
          <w:rFonts w:ascii="Verdana" w:hAnsi="Verdana" w:cs="Arial"/>
          <w:sz w:val="20"/>
          <w:lang w:val="fr-BE"/>
        </w:rPr>
      </w:pPr>
    </w:p>
    <w:p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0B2379" w:rsidRPr="00121A1B" w:rsidRDefault="000B2379" w:rsidP="000B2379">
      <w:pPr>
        <w:pStyle w:val="AklamaMetni"/>
        <w:tabs>
          <w:tab w:val="left" w:pos="2552"/>
          <w:tab w:val="left" w:pos="3686"/>
          <w:tab w:val="left" w:pos="5954"/>
        </w:tabs>
        <w:spacing w:before="120" w:after="120"/>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SonnotBavurusu"/>
          <w:rFonts w:ascii="Verdana" w:hAnsi="Verdana" w:cs="Calibri"/>
          <w:lang w:val="en-GB"/>
        </w:rPr>
        <w:endnoteReference w:id="7"/>
      </w:r>
      <w:r w:rsidRPr="00121A1B">
        <w:rPr>
          <w:rFonts w:ascii="Verdana" w:hAnsi="Verdana" w:cs="Calibri"/>
          <w:lang w:val="en-GB"/>
        </w:rPr>
        <w:t>: ………………….</w:t>
      </w:r>
    </w:p>
    <w:p w:rsidR="000B2379" w:rsidRPr="00B223B0" w:rsidRDefault="000B2379" w:rsidP="000B2379">
      <w:pPr>
        <w:pStyle w:val="AklamaMetni"/>
        <w:tabs>
          <w:tab w:val="left" w:pos="2552"/>
          <w:tab w:val="left" w:pos="3686"/>
          <w:tab w:val="left" w:pos="5954"/>
        </w:tabs>
        <w:spacing w:before="120" w:after="120"/>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r>
        <w:rPr>
          <w:rFonts w:ascii="MS Gothic" w:eastAsia="MS Gothic" w:hAnsi="MS Gothic" w:hint="eastAsia"/>
          <w:lang w:val="en-GB"/>
        </w:rPr>
        <w:t>☐</w:t>
      </w:r>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r>
        <w:rPr>
          <w:rFonts w:ascii="MS Gothic" w:eastAsia="MS Gothic" w:hAnsi="MS Gothic" w:cs="Calibri" w:hint="eastAsia"/>
          <w:lang w:val="en-GB"/>
        </w:rPr>
        <w:t>☐</w:t>
      </w:r>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r>
        <w:rPr>
          <w:rFonts w:ascii="MS Gothic" w:eastAsia="MS Gothic" w:hAnsi="MS Gothic" w:cs="Calibri" w:hint="eastAsia"/>
          <w:lang w:val="en-GB"/>
        </w:rPr>
        <w:t>☐</w:t>
      </w:r>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r>
        <w:rPr>
          <w:rFonts w:ascii="MS Gothic" w:eastAsia="MS Gothic" w:hAnsi="MS Gothic" w:cs="Calibri" w:hint="eastAsia"/>
          <w:lang w:val="en-GB"/>
        </w:rPr>
        <w:t>☐</w:t>
      </w:r>
    </w:p>
    <w:p w:rsidR="000B2379" w:rsidRPr="00490F95" w:rsidRDefault="000B2379" w:rsidP="000B2379">
      <w:pPr>
        <w:pStyle w:val="AklamaMetni"/>
        <w:tabs>
          <w:tab w:val="left" w:pos="2552"/>
          <w:tab w:val="left" w:pos="3686"/>
          <w:tab w:val="left" w:pos="5954"/>
        </w:tabs>
        <w:spacing w:before="120" w:after="120"/>
        <w:rPr>
          <w:rFonts w:ascii="Verdana" w:hAnsi="Verdana" w:cs="Calibri"/>
          <w:lang w:val="en-GB"/>
        </w:rPr>
      </w:pPr>
      <w:r w:rsidRPr="00490F95">
        <w:rPr>
          <w:rFonts w:ascii="Verdana" w:hAnsi="Verdana" w:cs="Calibri"/>
          <w:lang w:val="en-GB"/>
        </w:rPr>
        <w:t>Number of students at the receiving institution benefiting from the teaching programme: ………………</w:t>
      </w:r>
    </w:p>
    <w:p w:rsidR="000B2379" w:rsidRDefault="000B2379" w:rsidP="000B2379">
      <w:pPr>
        <w:pStyle w:val="AklamaMetni"/>
        <w:tabs>
          <w:tab w:val="left" w:pos="2552"/>
          <w:tab w:val="left" w:pos="3686"/>
          <w:tab w:val="left" w:pos="5954"/>
        </w:tabs>
        <w:spacing w:before="120" w:after="120"/>
        <w:rPr>
          <w:rFonts w:ascii="Verdana" w:hAnsi="Verdana" w:cs="Calibri"/>
          <w:lang w:val="en-GB"/>
        </w:rPr>
      </w:pPr>
      <w:r w:rsidRPr="00490F95">
        <w:rPr>
          <w:rFonts w:ascii="Verdana" w:hAnsi="Verdana" w:cs="Calibri"/>
          <w:lang w:val="en-GB"/>
        </w:rPr>
        <w:t>Number of teaching hours</w:t>
      </w:r>
      <w:r>
        <w:rPr>
          <w:rStyle w:val="SonnotBavurusu"/>
          <w:rFonts w:ascii="Verdana" w:hAnsi="Verdana" w:cs="Calibri"/>
          <w:lang w:val="en-GB"/>
        </w:rPr>
        <w:endnoteReference w:id="8"/>
      </w:r>
      <w:r w:rsidRPr="00490F95">
        <w:rPr>
          <w:rFonts w:ascii="Verdana" w:hAnsi="Verdana" w:cs="Calibri"/>
          <w:lang w:val="en-GB"/>
        </w:rPr>
        <w:t>: …………………</w:t>
      </w:r>
      <w:r>
        <w:rPr>
          <w:rFonts w:ascii="Verdana" w:hAnsi="Verdana" w:cs="Calibri"/>
          <w:lang w:val="en-GB"/>
        </w:rPr>
        <w:t xml:space="preserve"> (it must be </w:t>
      </w:r>
      <w:r w:rsidRPr="00C2791A">
        <w:rPr>
          <w:rFonts w:ascii="Verdana" w:hAnsi="Verdana" w:cs="Calibri"/>
          <w:u w:val="single"/>
          <w:lang w:val="en-GB"/>
        </w:rPr>
        <w:t>at least 8 hours</w:t>
      </w:r>
      <w:r>
        <w:rPr>
          <w:rFonts w:ascii="Verdana" w:hAnsi="Verdana" w:cs="Calibri"/>
          <w:lang w:val="en-GB"/>
        </w:rPr>
        <w:t>)</w:t>
      </w:r>
    </w:p>
    <w:p w:rsidR="000B2379" w:rsidRPr="00490F95" w:rsidRDefault="000B2379" w:rsidP="000B2379">
      <w:pPr>
        <w:pStyle w:val="AklamaMetni"/>
        <w:tabs>
          <w:tab w:val="left" w:pos="2552"/>
          <w:tab w:val="left" w:pos="3686"/>
          <w:tab w:val="left" w:pos="5954"/>
        </w:tabs>
        <w:spacing w:before="120" w:after="120"/>
        <w:rPr>
          <w:rFonts w:ascii="Verdana" w:hAnsi="Verdana" w:cs="Calibri"/>
          <w:lang w:val="en-GB"/>
        </w:rPr>
      </w:pPr>
      <w:r>
        <w:rPr>
          <w:rFonts w:ascii="Verdana" w:hAnsi="Verdana" w:cs="Calibri"/>
          <w:lang w:val="en-GB"/>
        </w:rPr>
        <w:t>Language of instruction: ………………………………………</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9055"/>
      </w:tblGrid>
      <w:tr w:rsidR="000B2379" w:rsidRPr="0078760B" w:rsidTr="00DF0523">
        <w:trPr>
          <w:jc w:val="center"/>
        </w:trPr>
        <w:tc>
          <w:tcPr>
            <w:tcW w:w="5000" w:type="pct"/>
            <w:shd w:val="clear" w:color="auto" w:fill="FFFFFF"/>
            <w:hideMark/>
          </w:tcPr>
          <w:p w:rsidR="000B2379" w:rsidRDefault="000B2379" w:rsidP="00DF0523">
            <w:pPr>
              <w:spacing w:before="120"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0B2379" w:rsidRPr="00F317CB" w:rsidRDefault="000B2379" w:rsidP="00DF0523">
            <w:pPr>
              <w:spacing w:before="120" w:after="120"/>
              <w:ind w:left="-6" w:firstLine="6"/>
              <w:rPr>
                <w:rFonts w:ascii="Verdana" w:hAnsi="Verdana" w:cs="Calibri"/>
                <w:sz w:val="20"/>
                <w:lang w:val="en-GB"/>
              </w:rPr>
            </w:pPr>
          </w:p>
          <w:p w:rsidR="000B2379" w:rsidRPr="00490F95" w:rsidRDefault="000B2379" w:rsidP="00DF0523">
            <w:pPr>
              <w:spacing w:before="120" w:after="120"/>
              <w:rPr>
                <w:rFonts w:ascii="Verdana" w:hAnsi="Verdana" w:cs="Calibri"/>
                <w:sz w:val="20"/>
                <w:lang w:val="en-GB"/>
              </w:rPr>
            </w:pPr>
          </w:p>
        </w:tc>
      </w:tr>
    </w:tbl>
    <w:p w:rsidR="000B2379" w:rsidRPr="00490F95" w:rsidRDefault="000B2379" w:rsidP="000B2379">
      <w:pPr>
        <w:keepNext/>
        <w:keepLines/>
        <w:tabs>
          <w:tab w:val="left" w:pos="426"/>
        </w:tabs>
        <w:spacing w:after="0"/>
        <w:rPr>
          <w:rFonts w:ascii="Verdana" w:hAnsi="Verdana" w:cs="Calibri"/>
          <w:b/>
          <w:color w:val="002060"/>
          <w:sz w:val="20"/>
          <w:lang w:val="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9055"/>
      </w:tblGrid>
      <w:tr w:rsidR="000B2379" w:rsidRPr="0078760B" w:rsidTr="00DF0523">
        <w:trPr>
          <w:jc w:val="center"/>
        </w:trPr>
        <w:tc>
          <w:tcPr>
            <w:tcW w:w="5000" w:type="pct"/>
            <w:shd w:val="clear" w:color="auto" w:fill="FFFFFF"/>
            <w:hideMark/>
          </w:tcPr>
          <w:p w:rsidR="000B2379" w:rsidRDefault="000B2379" w:rsidP="00DF0523">
            <w:pPr>
              <w:spacing w:before="120"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rsidR="000B2379" w:rsidRPr="00F317CB" w:rsidRDefault="000B2379" w:rsidP="00DF0523">
            <w:pPr>
              <w:spacing w:before="120" w:after="120"/>
              <w:rPr>
                <w:rFonts w:ascii="Verdana" w:hAnsi="Verdana" w:cs="Calibri"/>
                <w:sz w:val="20"/>
                <w:lang w:val="en-GB"/>
              </w:rPr>
            </w:pPr>
          </w:p>
          <w:p w:rsidR="000B2379" w:rsidRPr="00F317CB" w:rsidRDefault="000B2379" w:rsidP="00DF0523">
            <w:pPr>
              <w:spacing w:before="120" w:after="120"/>
              <w:rPr>
                <w:rFonts w:ascii="Verdana" w:hAnsi="Verdana" w:cs="Calibri"/>
                <w:sz w:val="20"/>
                <w:lang w:val="en-GB"/>
              </w:rPr>
            </w:pPr>
          </w:p>
          <w:p w:rsidR="000B2379" w:rsidRPr="00F317CB" w:rsidRDefault="000B2379" w:rsidP="00DF0523">
            <w:pPr>
              <w:spacing w:before="120" w:after="120"/>
              <w:rPr>
                <w:rFonts w:ascii="Verdana" w:hAnsi="Verdana" w:cs="Calibri"/>
                <w:sz w:val="20"/>
                <w:lang w:val="en-GB"/>
              </w:rPr>
            </w:pPr>
          </w:p>
          <w:p w:rsidR="000B2379" w:rsidRPr="00490F95" w:rsidRDefault="000B2379" w:rsidP="00DF0523">
            <w:pPr>
              <w:spacing w:before="120" w:after="120"/>
              <w:ind w:left="-6" w:firstLine="6"/>
              <w:rPr>
                <w:rFonts w:ascii="Verdana" w:hAnsi="Verdana" w:cs="Calibri"/>
                <w:sz w:val="20"/>
                <w:lang w:val="en-GB"/>
              </w:rPr>
            </w:pPr>
          </w:p>
        </w:tc>
      </w:tr>
    </w:tbl>
    <w:p w:rsidR="000B2379" w:rsidRPr="00490F95" w:rsidRDefault="000B2379" w:rsidP="000B2379">
      <w:pPr>
        <w:keepNext/>
        <w:keepLines/>
        <w:tabs>
          <w:tab w:val="left" w:pos="426"/>
        </w:tabs>
        <w:spacing w:after="0"/>
        <w:rPr>
          <w:rFonts w:ascii="Verdana" w:hAnsi="Verdana" w:cs="Calibri"/>
          <w:b/>
          <w:color w:val="002060"/>
          <w:sz w:val="20"/>
          <w:lang w:val="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9055"/>
      </w:tblGrid>
      <w:tr w:rsidR="000B2379" w:rsidRPr="0078760B" w:rsidTr="00DF0523">
        <w:trPr>
          <w:jc w:val="center"/>
        </w:trPr>
        <w:tc>
          <w:tcPr>
            <w:tcW w:w="5000" w:type="pct"/>
            <w:shd w:val="clear" w:color="auto" w:fill="FFFFFF"/>
            <w:hideMark/>
          </w:tcPr>
          <w:p w:rsidR="00B41ADC" w:rsidRDefault="000B2379" w:rsidP="00B41ADC">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B41ADC">
              <w:rPr>
                <w:rFonts w:ascii="Verdana" w:hAnsi="Verdana" w:cs="Calibri"/>
                <w:b/>
                <w:sz w:val="20"/>
                <w:lang w:val="en-GB"/>
              </w:rPr>
              <w:t xml:space="preserve"> (including the virtual component, if applicable):</w:t>
            </w:r>
          </w:p>
          <w:tbl>
            <w:tblPr>
              <w:tblW w:w="8609"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1678"/>
              <w:gridCol w:w="5437"/>
              <w:gridCol w:w="867"/>
            </w:tblGrid>
            <w:tr w:rsidR="0042433A" w:rsidRPr="00A96032" w:rsidTr="00777B9B">
              <w:trPr>
                <w:trHeight w:val="185"/>
              </w:trPr>
              <w:tc>
                <w:tcPr>
                  <w:tcW w:w="627" w:type="dxa"/>
                </w:tcPr>
                <w:p w:rsidR="0042433A" w:rsidRPr="00A96032" w:rsidRDefault="0042433A" w:rsidP="0042433A">
                  <w:pPr>
                    <w:spacing w:after="0"/>
                    <w:rPr>
                      <w:rFonts w:ascii="Verdana" w:hAnsi="Verdana"/>
                      <w:sz w:val="20"/>
                      <w:lang w:val="tr-TR" w:eastAsia="tr-TR"/>
                    </w:rPr>
                  </w:pPr>
                  <w:proofErr w:type="spellStart"/>
                  <w:r w:rsidRPr="00A96032">
                    <w:rPr>
                      <w:rFonts w:ascii="Verdana" w:hAnsi="Verdana"/>
                      <w:sz w:val="20"/>
                      <w:lang w:val="tr-TR" w:eastAsia="tr-TR"/>
                    </w:rPr>
                    <w:t>Day</w:t>
                  </w:r>
                  <w:proofErr w:type="spellEnd"/>
                </w:p>
              </w:tc>
              <w:tc>
                <w:tcPr>
                  <w:tcW w:w="1678" w:type="dxa"/>
                </w:tcPr>
                <w:p w:rsidR="0042433A" w:rsidRPr="00A96032" w:rsidRDefault="0042433A" w:rsidP="0042433A">
                  <w:pPr>
                    <w:spacing w:after="0"/>
                    <w:rPr>
                      <w:rFonts w:ascii="Verdana" w:hAnsi="Verdana"/>
                      <w:sz w:val="20"/>
                      <w:lang w:val="tr-TR" w:eastAsia="tr-TR"/>
                    </w:rPr>
                  </w:pPr>
                  <w:proofErr w:type="spellStart"/>
                  <w:r w:rsidRPr="00A96032">
                    <w:rPr>
                      <w:rFonts w:ascii="Verdana" w:hAnsi="Verdana"/>
                      <w:sz w:val="20"/>
                      <w:lang w:val="tr-TR" w:eastAsia="tr-TR"/>
                    </w:rPr>
                    <w:t>Date</w:t>
                  </w:r>
                  <w:proofErr w:type="spellEnd"/>
                </w:p>
              </w:tc>
              <w:tc>
                <w:tcPr>
                  <w:tcW w:w="5437" w:type="dxa"/>
                </w:tcPr>
                <w:p w:rsidR="0042433A" w:rsidRPr="00A96032" w:rsidRDefault="0042433A" w:rsidP="0042433A">
                  <w:pPr>
                    <w:spacing w:after="0"/>
                    <w:rPr>
                      <w:rFonts w:ascii="Verdana" w:hAnsi="Verdana"/>
                      <w:sz w:val="20"/>
                      <w:lang w:val="tr-TR" w:eastAsia="tr-TR"/>
                    </w:rPr>
                  </w:pPr>
                  <w:proofErr w:type="spellStart"/>
                  <w:r>
                    <w:rPr>
                      <w:rFonts w:ascii="Verdana" w:hAnsi="Verdana"/>
                      <w:sz w:val="20"/>
                      <w:lang w:val="tr-TR" w:eastAsia="tr-TR"/>
                    </w:rPr>
                    <w:t>T</w:t>
                  </w:r>
                  <w:r w:rsidRPr="00A96032">
                    <w:rPr>
                      <w:rFonts w:ascii="Verdana" w:hAnsi="Verdana"/>
                      <w:sz w:val="20"/>
                      <w:lang w:val="tr-TR" w:eastAsia="tr-TR"/>
                    </w:rPr>
                    <w:t>itle</w:t>
                  </w:r>
                  <w:proofErr w:type="spellEnd"/>
                  <w:r w:rsidRPr="00A96032">
                    <w:rPr>
                      <w:rFonts w:ascii="Verdana" w:hAnsi="Verdana"/>
                      <w:sz w:val="20"/>
                      <w:lang w:val="tr-TR" w:eastAsia="tr-TR"/>
                    </w:rPr>
                    <w:t xml:space="preserve"> </w:t>
                  </w:r>
                  <w:proofErr w:type="spellStart"/>
                  <w:r>
                    <w:rPr>
                      <w:rFonts w:ascii="Verdana" w:hAnsi="Verdana"/>
                      <w:sz w:val="20"/>
                      <w:lang w:val="tr-TR" w:eastAsia="tr-TR"/>
                    </w:rPr>
                    <w:t>and</w:t>
                  </w:r>
                  <w:proofErr w:type="spellEnd"/>
                  <w:r>
                    <w:rPr>
                      <w:rFonts w:ascii="Verdana" w:hAnsi="Verdana"/>
                      <w:sz w:val="20"/>
                      <w:lang w:val="tr-TR" w:eastAsia="tr-TR"/>
                    </w:rPr>
                    <w:t xml:space="preserve"> </w:t>
                  </w:r>
                  <w:proofErr w:type="spellStart"/>
                  <w:r>
                    <w:rPr>
                      <w:rFonts w:ascii="Verdana" w:hAnsi="Verdana"/>
                      <w:sz w:val="20"/>
                      <w:lang w:val="tr-TR" w:eastAsia="tr-TR"/>
                    </w:rPr>
                    <w:t>content</w:t>
                  </w:r>
                  <w:proofErr w:type="spellEnd"/>
                  <w:r>
                    <w:rPr>
                      <w:rFonts w:ascii="Verdana" w:hAnsi="Verdana"/>
                      <w:sz w:val="20"/>
                      <w:lang w:val="tr-TR" w:eastAsia="tr-TR"/>
                    </w:rPr>
                    <w:t xml:space="preserve"> </w:t>
                  </w:r>
                  <w:r w:rsidRPr="00A96032">
                    <w:rPr>
                      <w:rFonts w:ascii="Verdana" w:hAnsi="Verdana"/>
                      <w:sz w:val="20"/>
                      <w:lang w:val="tr-TR" w:eastAsia="tr-TR"/>
                    </w:rPr>
                    <w:t xml:space="preserve">of </w:t>
                  </w:r>
                  <w:proofErr w:type="spellStart"/>
                  <w:r>
                    <w:rPr>
                      <w:rFonts w:ascii="Verdana" w:hAnsi="Verdana"/>
                      <w:sz w:val="20"/>
                      <w:lang w:val="tr-TR" w:eastAsia="tr-TR"/>
                    </w:rPr>
                    <w:t>c</w:t>
                  </w:r>
                  <w:r w:rsidRPr="00A96032">
                    <w:rPr>
                      <w:rFonts w:ascii="Verdana" w:hAnsi="Verdana"/>
                      <w:sz w:val="20"/>
                      <w:lang w:val="tr-TR" w:eastAsia="tr-TR"/>
                    </w:rPr>
                    <w:t>ourses</w:t>
                  </w:r>
                  <w:proofErr w:type="spellEnd"/>
                </w:p>
              </w:tc>
              <w:tc>
                <w:tcPr>
                  <w:tcW w:w="867" w:type="dxa"/>
                </w:tcPr>
                <w:p w:rsidR="0042433A" w:rsidRPr="00A96032" w:rsidRDefault="0042433A" w:rsidP="0042433A">
                  <w:pPr>
                    <w:spacing w:after="0"/>
                    <w:rPr>
                      <w:rFonts w:ascii="Verdana" w:hAnsi="Verdana"/>
                      <w:sz w:val="20"/>
                      <w:lang w:val="tr-TR" w:eastAsia="tr-TR"/>
                    </w:rPr>
                  </w:pPr>
                  <w:proofErr w:type="spellStart"/>
                  <w:r w:rsidRPr="00A96032">
                    <w:rPr>
                      <w:rFonts w:ascii="Verdana" w:hAnsi="Verdana"/>
                      <w:sz w:val="20"/>
                      <w:lang w:val="tr-TR" w:eastAsia="tr-TR"/>
                    </w:rPr>
                    <w:t>Hours</w:t>
                  </w:r>
                  <w:proofErr w:type="spellEnd"/>
                </w:p>
              </w:tc>
            </w:tr>
            <w:tr w:rsidR="0042433A" w:rsidRPr="00A96032" w:rsidTr="00777B9B">
              <w:trPr>
                <w:trHeight w:val="185"/>
              </w:trPr>
              <w:tc>
                <w:tcPr>
                  <w:tcW w:w="627" w:type="dxa"/>
                </w:tcPr>
                <w:p w:rsidR="0042433A" w:rsidRPr="00A96032" w:rsidRDefault="0042433A" w:rsidP="0042433A">
                  <w:pPr>
                    <w:spacing w:after="0"/>
                    <w:rPr>
                      <w:rFonts w:ascii="Verdana" w:hAnsi="Verdana"/>
                      <w:sz w:val="20"/>
                      <w:lang w:val="tr-TR" w:eastAsia="tr-TR"/>
                    </w:rPr>
                  </w:pPr>
                  <w:r w:rsidRPr="00A96032">
                    <w:rPr>
                      <w:rFonts w:ascii="Verdana" w:hAnsi="Verdana"/>
                      <w:sz w:val="20"/>
                      <w:lang w:val="tr-TR" w:eastAsia="tr-TR"/>
                    </w:rPr>
                    <w:t>1.</w:t>
                  </w:r>
                </w:p>
              </w:tc>
              <w:tc>
                <w:tcPr>
                  <w:tcW w:w="1678" w:type="dxa"/>
                </w:tcPr>
                <w:p w:rsidR="0042433A" w:rsidRPr="00A96032" w:rsidRDefault="0042433A" w:rsidP="0042433A">
                  <w:pPr>
                    <w:spacing w:after="0"/>
                    <w:rPr>
                      <w:rFonts w:ascii="Verdana" w:hAnsi="Verdana"/>
                      <w:sz w:val="20"/>
                      <w:lang w:val="tr-TR" w:eastAsia="tr-TR"/>
                    </w:rPr>
                  </w:pPr>
                  <w:proofErr w:type="gramStart"/>
                  <w:r w:rsidRPr="00A96032">
                    <w:rPr>
                      <w:rFonts w:ascii="Verdana" w:hAnsi="Verdana"/>
                      <w:sz w:val="20"/>
                      <w:lang w:val="tr-TR" w:eastAsia="tr-TR"/>
                    </w:rPr>
                    <w:t>….</w:t>
                  </w:r>
                  <w:proofErr w:type="gramEnd"/>
                  <w:r w:rsidRPr="00A96032">
                    <w:rPr>
                      <w:rFonts w:ascii="Verdana" w:hAnsi="Verdana"/>
                      <w:sz w:val="20"/>
                      <w:lang w:val="tr-TR" w:eastAsia="tr-TR"/>
                    </w:rPr>
                    <w:t>/…./20</w:t>
                  </w:r>
                  <w:r>
                    <w:rPr>
                      <w:rFonts w:ascii="Verdana" w:hAnsi="Verdana"/>
                      <w:sz w:val="20"/>
                      <w:lang w:val="tr-TR" w:eastAsia="tr-TR"/>
                    </w:rPr>
                    <w:t>….</w:t>
                  </w:r>
                </w:p>
              </w:tc>
              <w:tc>
                <w:tcPr>
                  <w:tcW w:w="5437" w:type="dxa"/>
                </w:tcPr>
                <w:p w:rsidR="0042433A" w:rsidRPr="00A96032" w:rsidRDefault="0042433A" w:rsidP="0042433A">
                  <w:pPr>
                    <w:spacing w:after="0"/>
                    <w:rPr>
                      <w:rFonts w:ascii="Verdana" w:hAnsi="Verdana"/>
                      <w:sz w:val="20"/>
                      <w:lang w:val="tr-TR" w:eastAsia="tr-TR"/>
                    </w:rPr>
                  </w:pPr>
                </w:p>
              </w:tc>
              <w:tc>
                <w:tcPr>
                  <w:tcW w:w="867" w:type="dxa"/>
                </w:tcPr>
                <w:p w:rsidR="0042433A" w:rsidRPr="00A96032" w:rsidRDefault="0042433A" w:rsidP="0042433A">
                  <w:pPr>
                    <w:spacing w:after="0"/>
                    <w:rPr>
                      <w:rFonts w:ascii="Verdana" w:hAnsi="Verdana"/>
                      <w:sz w:val="20"/>
                      <w:lang w:val="tr-TR" w:eastAsia="tr-TR"/>
                    </w:rPr>
                  </w:pPr>
                </w:p>
              </w:tc>
            </w:tr>
            <w:tr w:rsidR="0042433A" w:rsidRPr="00A96032" w:rsidTr="00777B9B">
              <w:trPr>
                <w:trHeight w:val="185"/>
              </w:trPr>
              <w:tc>
                <w:tcPr>
                  <w:tcW w:w="627" w:type="dxa"/>
                </w:tcPr>
                <w:p w:rsidR="0042433A" w:rsidRPr="00A96032" w:rsidRDefault="0042433A" w:rsidP="0042433A">
                  <w:pPr>
                    <w:spacing w:after="0"/>
                    <w:rPr>
                      <w:rFonts w:ascii="Verdana" w:hAnsi="Verdana"/>
                      <w:sz w:val="20"/>
                      <w:lang w:val="tr-TR" w:eastAsia="tr-TR"/>
                    </w:rPr>
                  </w:pPr>
                  <w:r w:rsidRPr="00A96032">
                    <w:rPr>
                      <w:rFonts w:ascii="Verdana" w:hAnsi="Verdana"/>
                      <w:sz w:val="20"/>
                      <w:lang w:val="tr-TR" w:eastAsia="tr-TR"/>
                    </w:rPr>
                    <w:t>2.</w:t>
                  </w:r>
                </w:p>
              </w:tc>
              <w:tc>
                <w:tcPr>
                  <w:tcW w:w="1678" w:type="dxa"/>
                </w:tcPr>
                <w:p w:rsidR="0042433A" w:rsidRPr="00A96032" w:rsidRDefault="0042433A" w:rsidP="0042433A">
                  <w:pPr>
                    <w:spacing w:after="0"/>
                    <w:jc w:val="left"/>
                    <w:rPr>
                      <w:rFonts w:ascii="Verdana" w:hAnsi="Verdana"/>
                      <w:sz w:val="20"/>
                      <w:lang w:val="tr-TR" w:eastAsia="tr-TR"/>
                    </w:rPr>
                  </w:pPr>
                  <w:proofErr w:type="gramStart"/>
                  <w:r>
                    <w:rPr>
                      <w:rFonts w:ascii="Verdana" w:hAnsi="Verdana"/>
                      <w:sz w:val="20"/>
                      <w:lang w:val="tr-TR" w:eastAsia="tr-TR"/>
                    </w:rPr>
                    <w:t>….</w:t>
                  </w:r>
                  <w:proofErr w:type="gramEnd"/>
                  <w:r>
                    <w:rPr>
                      <w:rFonts w:ascii="Verdana" w:hAnsi="Verdana"/>
                      <w:sz w:val="20"/>
                      <w:lang w:val="tr-TR" w:eastAsia="tr-TR"/>
                    </w:rPr>
                    <w:t>/…./20….</w:t>
                  </w:r>
                </w:p>
              </w:tc>
              <w:tc>
                <w:tcPr>
                  <w:tcW w:w="5437" w:type="dxa"/>
                </w:tcPr>
                <w:p w:rsidR="0042433A" w:rsidRPr="00A96032" w:rsidRDefault="0042433A" w:rsidP="0042433A">
                  <w:pPr>
                    <w:spacing w:after="0"/>
                    <w:rPr>
                      <w:rFonts w:ascii="Verdana" w:hAnsi="Verdana"/>
                      <w:sz w:val="20"/>
                      <w:lang w:val="tr-TR" w:eastAsia="tr-TR"/>
                    </w:rPr>
                  </w:pPr>
                </w:p>
              </w:tc>
              <w:tc>
                <w:tcPr>
                  <w:tcW w:w="867" w:type="dxa"/>
                </w:tcPr>
                <w:p w:rsidR="0042433A" w:rsidRPr="00A96032" w:rsidRDefault="0042433A" w:rsidP="0042433A">
                  <w:pPr>
                    <w:spacing w:after="0"/>
                    <w:rPr>
                      <w:rFonts w:ascii="Verdana" w:hAnsi="Verdana"/>
                      <w:sz w:val="20"/>
                      <w:lang w:val="tr-TR" w:eastAsia="tr-TR"/>
                    </w:rPr>
                  </w:pPr>
                </w:p>
              </w:tc>
            </w:tr>
            <w:tr w:rsidR="0042433A" w:rsidRPr="00A96032" w:rsidTr="00777B9B">
              <w:trPr>
                <w:trHeight w:val="173"/>
              </w:trPr>
              <w:tc>
                <w:tcPr>
                  <w:tcW w:w="627" w:type="dxa"/>
                </w:tcPr>
                <w:p w:rsidR="0042433A" w:rsidRPr="00A96032" w:rsidRDefault="0042433A" w:rsidP="0042433A">
                  <w:pPr>
                    <w:spacing w:after="0"/>
                    <w:rPr>
                      <w:rFonts w:ascii="Verdana" w:hAnsi="Verdana"/>
                      <w:sz w:val="20"/>
                      <w:lang w:val="tr-TR" w:eastAsia="tr-TR"/>
                    </w:rPr>
                  </w:pPr>
                  <w:r w:rsidRPr="00A96032">
                    <w:rPr>
                      <w:rFonts w:ascii="Verdana" w:hAnsi="Verdana"/>
                      <w:sz w:val="20"/>
                      <w:lang w:val="tr-TR" w:eastAsia="tr-TR"/>
                    </w:rPr>
                    <w:t>3.</w:t>
                  </w:r>
                </w:p>
              </w:tc>
              <w:tc>
                <w:tcPr>
                  <w:tcW w:w="1678" w:type="dxa"/>
                </w:tcPr>
                <w:p w:rsidR="0042433A" w:rsidRPr="00A96032" w:rsidRDefault="0042433A" w:rsidP="0042433A">
                  <w:pPr>
                    <w:spacing w:after="0"/>
                    <w:jc w:val="left"/>
                    <w:rPr>
                      <w:rFonts w:ascii="Verdana" w:hAnsi="Verdana"/>
                      <w:sz w:val="20"/>
                      <w:lang w:val="tr-TR" w:eastAsia="tr-TR"/>
                    </w:rPr>
                  </w:pPr>
                  <w:proofErr w:type="gramStart"/>
                  <w:r>
                    <w:rPr>
                      <w:rFonts w:ascii="Verdana" w:hAnsi="Verdana"/>
                      <w:sz w:val="20"/>
                      <w:lang w:val="tr-TR" w:eastAsia="tr-TR"/>
                    </w:rPr>
                    <w:t>….</w:t>
                  </w:r>
                  <w:proofErr w:type="gramEnd"/>
                  <w:r>
                    <w:rPr>
                      <w:rFonts w:ascii="Verdana" w:hAnsi="Verdana"/>
                      <w:sz w:val="20"/>
                      <w:lang w:val="tr-TR" w:eastAsia="tr-TR"/>
                    </w:rPr>
                    <w:t>/…./20….</w:t>
                  </w:r>
                </w:p>
              </w:tc>
              <w:tc>
                <w:tcPr>
                  <w:tcW w:w="5437" w:type="dxa"/>
                </w:tcPr>
                <w:p w:rsidR="0042433A" w:rsidRPr="00A96032" w:rsidRDefault="0042433A" w:rsidP="0042433A">
                  <w:pPr>
                    <w:spacing w:after="0"/>
                    <w:rPr>
                      <w:rFonts w:ascii="Verdana" w:hAnsi="Verdana"/>
                      <w:sz w:val="20"/>
                      <w:lang w:val="tr-TR" w:eastAsia="tr-TR"/>
                    </w:rPr>
                  </w:pPr>
                </w:p>
              </w:tc>
              <w:tc>
                <w:tcPr>
                  <w:tcW w:w="867" w:type="dxa"/>
                </w:tcPr>
                <w:p w:rsidR="0042433A" w:rsidRPr="00A96032" w:rsidRDefault="0042433A" w:rsidP="0042433A">
                  <w:pPr>
                    <w:spacing w:after="0"/>
                    <w:rPr>
                      <w:rFonts w:ascii="Verdana" w:hAnsi="Verdana"/>
                      <w:sz w:val="20"/>
                      <w:lang w:val="tr-TR" w:eastAsia="tr-TR"/>
                    </w:rPr>
                  </w:pPr>
                </w:p>
              </w:tc>
            </w:tr>
            <w:tr w:rsidR="0042433A" w:rsidRPr="00A96032" w:rsidTr="00777B9B">
              <w:trPr>
                <w:trHeight w:val="185"/>
              </w:trPr>
              <w:tc>
                <w:tcPr>
                  <w:tcW w:w="627" w:type="dxa"/>
                </w:tcPr>
                <w:p w:rsidR="0042433A" w:rsidRPr="00A96032" w:rsidRDefault="0042433A" w:rsidP="0042433A">
                  <w:pPr>
                    <w:spacing w:after="0"/>
                    <w:rPr>
                      <w:rFonts w:ascii="Verdana" w:hAnsi="Verdana"/>
                      <w:sz w:val="20"/>
                      <w:lang w:val="tr-TR" w:eastAsia="tr-TR"/>
                    </w:rPr>
                  </w:pPr>
                  <w:r w:rsidRPr="00A96032">
                    <w:rPr>
                      <w:rFonts w:ascii="Verdana" w:hAnsi="Verdana"/>
                      <w:sz w:val="20"/>
                      <w:lang w:val="tr-TR" w:eastAsia="tr-TR"/>
                    </w:rPr>
                    <w:t>4.</w:t>
                  </w:r>
                </w:p>
              </w:tc>
              <w:tc>
                <w:tcPr>
                  <w:tcW w:w="1678" w:type="dxa"/>
                </w:tcPr>
                <w:p w:rsidR="0042433A" w:rsidRPr="00A96032" w:rsidRDefault="0042433A" w:rsidP="0042433A">
                  <w:pPr>
                    <w:spacing w:after="0"/>
                    <w:jc w:val="left"/>
                    <w:rPr>
                      <w:rFonts w:ascii="Verdana" w:hAnsi="Verdana"/>
                      <w:sz w:val="20"/>
                      <w:lang w:val="tr-TR" w:eastAsia="tr-TR"/>
                    </w:rPr>
                  </w:pPr>
                  <w:proofErr w:type="gramStart"/>
                  <w:r>
                    <w:rPr>
                      <w:rFonts w:ascii="Verdana" w:hAnsi="Verdana"/>
                      <w:sz w:val="20"/>
                      <w:lang w:val="tr-TR" w:eastAsia="tr-TR"/>
                    </w:rPr>
                    <w:t>….</w:t>
                  </w:r>
                  <w:proofErr w:type="gramEnd"/>
                  <w:r>
                    <w:rPr>
                      <w:rFonts w:ascii="Verdana" w:hAnsi="Verdana"/>
                      <w:sz w:val="20"/>
                      <w:lang w:val="tr-TR" w:eastAsia="tr-TR"/>
                    </w:rPr>
                    <w:t>/…./20….</w:t>
                  </w:r>
                </w:p>
              </w:tc>
              <w:tc>
                <w:tcPr>
                  <w:tcW w:w="5437" w:type="dxa"/>
                </w:tcPr>
                <w:p w:rsidR="0042433A" w:rsidRPr="00A96032" w:rsidRDefault="0042433A" w:rsidP="0042433A">
                  <w:pPr>
                    <w:spacing w:after="0"/>
                    <w:rPr>
                      <w:rFonts w:ascii="Verdana" w:hAnsi="Verdana"/>
                      <w:sz w:val="20"/>
                      <w:lang w:val="tr-TR" w:eastAsia="tr-TR"/>
                    </w:rPr>
                  </w:pPr>
                </w:p>
              </w:tc>
              <w:tc>
                <w:tcPr>
                  <w:tcW w:w="867" w:type="dxa"/>
                </w:tcPr>
                <w:p w:rsidR="0042433A" w:rsidRPr="00A96032" w:rsidRDefault="0042433A" w:rsidP="0042433A">
                  <w:pPr>
                    <w:spacing w:after="0"/>
                    <w:rPr>
                      <w:rFonts w:ascii="Verdana" w:hAnsi="Verdana"/>
                      <w:sz w:val="20"/>
                      <w:lang w:val="tr-TR" w:eastAsia="tr-TR"/>
                    </w:rPr>
                  </w:pPr>
                </w:p>
              </w:tc>
            </w:tr>
            <w:tr w:rsidR="0042433A" w:rsidRPr="00A96032" w:rsidTr="00777B9B">
              <w:trPr>
                <w:trHeight w:val="185"/>
              </w:trPr>
              <w:tc>
                <w:tcPr>
                  <w:tcW w:w="627" w:type="dxa"/>
                </w:tcPr>
                <w:p w:rsidR="0042433A" w:rsidRPr="00A96032" w:rsidRDefault="0042433A" w:rsidP="0042433A">
                  <w:pPr>
                    <w:spacing w:after="0"/>
                    <w:rPr>
                      <w:rFonts w:ascii="Verdana" w:hAnsi="Verdana"/>
                      <w:sz w:val="20"/>
                      <w:lang w:val="tr-TR" w:eastAsia="tr-TR"/>
                    </w:rPr>
                  </w:pPr>
                  <w:r>
                    <w:rPr>
                      <w:rFonts w:ascii="Verdana" w:hAnsi="Verdana"/>
                      <w:sz w:val="20"/>
                      <w:lang w:val="tr-TR" w:eastAsia="tr-TR"/>
                    </w:rPr>
                    <w:t>5.</w:t>
                  </w:r>
                </w:p>
              </w:tc>
              <w:tc>
                <w:tcPr>
                  <w:tcW w:w="1678" w:type="dxa"/>
                </w:tcPr>
                <w:p w:rsidR="0042433A" w:rsidRDefault="0042433A" w:rsidP="0042433A">
                  <w:pPr>
                    <w:spacing w:after="0"/>
                    <w:jc w:val="left"/>
                    <w:rPr>
                      <w:rFonts w:ascii="Verdana" w:hAnsi="Verdana"/>
                      <w:sz w:val="20"/>
                      <w:lang w:val="tr-TR" w:eastAsia="tr-TR"/>
                    </w:rPr>
                  </w:pPr>
                  <w:proofErr w:type="gramStart"/>
                  <w:r>
                    <w:rPr>
                      <w:rFonts w:ascii="Verdana" w:hAnsi="Verdana"/>
                      <w:sz w:val="20"/>
                      <w:lang w:val="tr-TR" w:eastAsia="tr-TR"/>
                    </w:rPr>
                    <w:t>….</w:t>
                  </w:r>
                  <w:proofErr w:type="gramEnd"/>
                  <w:r>
                    <w:rPr>
                      <w:rFonts w:ascii="Verdana" w:hAnsi="Verdana"/>
                      <w:sz w:val="20"/>
                      <w:lang w:val="tr-TR" w:eastAsia="tr-TR"/>
                    </w:rPr>
                    <w:t>/…./20….</w:t>
                  </w:r>
                </w:p>
              </w:tc>
              <w:tc>
                <w:tcPr>
                  <w:tcW w:w="5437" w:type="dxa"/>
                </w:tcPr>
                <w:p w:rsidR="0042433A" w:rsidRPr="00A96032" w:rsidRDefault="0042433A" w:rsidP="0042433A">
                  <w:pPr>
                    <w:spacing w:after="0"/>
                    <w:rPr>
                      <w:rFonts w:ascii="Verdana" w:hAnsi="Verdana"/>
                      <w:sz w:val="20"/>
                      <w:lang w:val="tr-TR" w:eastAsia="tr-TR"/>
                    </w:rPr>
                  </w:pPr>
                </w:p>
              </w:tc>
              <w:tc>
                <w:tcPr>
                  <w:tcW w:w="867" w:type="dxa"/>
                </w:tcPr>
                <w:p w:rsidR="0042433A" w:rsidRPr="00A96032" w:rsidRDefault="0042433A" w:rsidP="0042433A">
                  <w:pPr>
                    <w:spacing w:after="0"/>
                    <w:rPr>
                      <w:rFonts w:ascii="Verdana" w:hAnsi="Verdana"/>
                      <w:sz w:val="20"/>
                      <w:lang w:val="tr-TR" w:eastAsia="tr-TR"/>
                    </w:rPr>
                  </w:pPr>
                </w:p>
              </w:tc>
            </w:tr>
          </w:tbl>
          <w:p w:rsidR="000B2379" w:rsidRDefault="000B2379" w:rsidP="00DF0523">
            <w:pPr>
              <w:spacing w:after="120"/>
              <w:ind w:left="-6" w:firstLine="6"/>
              <w:rPr>
                <w:rFonts w:ascii="Verdana" w:hAnsi="Verdana" w:cs="Calibri"/>
                <w:b/>
                <w:sz w:val="20"/>
                <w:lang w:val="en-GB"/>
              </w:rPr>
            </w:pPr>
          </w:p>
          <w:p w:rsidR="000B2379" w:rsidRPr="00490F95" w:rsidRDefault="000B2379" w:rsidP="00DF0523">
            <w:pPr>
              <w:spacing w:after="120"/>
              <w:rPr>
                <w:rFonts w:ascii="Verdana" w:hAnsi="Verdana" w:cs="Calibri"/>
                <w:sz w:val="20"/>
                <w:lang w:val="en-GB"/>
              </w:rPr>
            </w:pPr>
          </w:p>
        </w:tc>
      </w:tr>
    </w:tbl>
    <w:p w:rsidR="000B2379" w:rsidRPr="00490F95" w:rsidRDefault="000B2379" w:rsidP="000B2379">
      <w:pPr>
        <w:keepNext/>
        <w:keepLines/>
        <w:tabs>
          <w:tab w:val="left" w:pos="426"/>
        </w:tabs>
        <w:spacing w:after="0"/>
        <w:rPr>
          <w:rFonts w:ascii="Verdana" w:hAnsi="Verdana" w:cs="Calibri"/>
          <w:b/>
          <w:color w:val="002060"/>
          <w:sz w:val="20"/>
          <w:lang w:val="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9055"/>
      </w:tblGrid>
      <w:tr w:rsidR="000B2379" w:rsidRPr="0078760B" w:rsidTr="00DF0523">
        <w:trPr>
          <w:jc w:val="center"/>
        </w:trPr>
        <w:tc>
          <w:tcPr>
            <w:tcW w:w="5000" w:type="pct"/>
            <w:shd w:val="clear" w:color="auto" w:fill="FFFFFF"/>
            <w:hideMark/>
          </w:tcPr>
          <w:p w:rsidR="000B2379" w:rsidRDefault="000B2379" w:rsidP="00DF0523">
            <w:pPr>
              <w:spacing w:before="120" w:after="120"/>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rsidR="000B2379" w:rsidRPr="00F317CB" w:rsidRDefault="000B2379" w:rsidP="00DF0523">
            <w:pPr>
              <w:spacing w:before="120" w:after="120"/>
              <w:ind w:left="-6" w:firstLine="6"/>
              <w:rPr>
                <w:rFonts w:ascii="Verdana" w:hAnsi="Verdana" w:cs="Calibri"/>
                <w:sz w:val="20"/>
                <w:lang w:val="en-GB"/>
              </w:rPr>
            </w:pPr>
          </w:p>
          <w:p w:rsidR="000B2379" w:rsidRPr="00F317CB" w:rsidRDefault="000B2379" w:rsidP="00DF0523">
            <w:pPr>
              <w:spacing w:before="120" w:after="120"/>
              <w:ind w:left="-6" w:firstLine="6"/>
              <w:rPr>
                <w:rFonts w:ascii="Verdana" w:hAnsi="Verdana" w:cs="Calibri"/>
                <w:sz w:val="20"/>
                <w:lang w:val="en-GB"/>
              </w:rPr>
            </w:pPr>
          </w:p>
          <w:p w:rsidR="000B2379" w:rsidRPr="00F317CB" w:rsidRDefault="000B2379" w:rsidP="00DF0523">
            <w:pPr>
              <w:spacing w:before="120" w:after="120"/>
              <w:ind w:left="-6" w:firstLine="6"/>
              <w:rPr>
                <w:rFonts w:ascii="Verdana" w:hAnsi="Verdana" w:cs="Calibri"/>
                <w:sz w:val="20"/>
                <w:lang w:val="en-GB"/>
              </w:rPr>
            </w:pPr>
          </w:p>
          <w:p w:rsidR="000B2379" w:rsidRPr="00490F95" w:rsidRDefault="000B2379" w:rsidP="00DF0523">
            <w:pPr>
              <w:spacing w:before="120" w:after="120"/>
              <w:rPr>
                <w:rFonts w:ascii="Verdana" w:hAnsi="Verdana" w:cs="Calibri"/>
                <w:sz w:val="20"/>
                <w:lang w:val="en-GB"/>
              </w:rPr>
            </w:pPr>
          </w:p>
        </w:tc>
      </w:tr>
    </w:tbl>
    <w:p w:rsidR="000B2379" w:rsidRDefault="000B2379" w:rsidP="005A1D32">
      <w:pPr>
        <w:pStyle w:val="AklamaMetni"/>
        <w:tabs>
          <w:tab w:val="left" w:pos="2552"/>
          <w:tab w:val="left" w:pos="3686"/>
          <w:tab w:val="left" w:pos="5954"/>
        </w:tabs>
        <w:rPr>
          <w:rFonts w:ascii="Verdana" w:hAnsi="Verdana" w:cs="Calibri"/>
          <w:lang w:val="en-GB"/>
        </w:rPr>
      </w:pPr>
    </w:p>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153B61" w:rsidRPr="008E083E" w:rsidRDefault="00153B61" w:rsidP="00153B61">
      <w:pPr>
        <w:autoSpaceDE w:val="0"/>
        <w:autoSpaceDN w:val="0"/>
        <w:adjustRightInd w:val="0"/>
        <w:spacing w:after="120"/>
        <w:rPr>
          <w:rFonts w:ascii="Verdana" w:hAnsi="Verdana" w:cs="Calibri"/>
          <w:color w:val="000000"/>
          <w:sz w:val="16"/>
          <w:szCs w:val="16"/>
          <w:lang w:val="en-GB"/>
        </w:rPr>
      </w:pPr>
      <w:r w:rsidRPr="008E083E">
        <w:rPr>
          <w:rFonts w:ascii="Verdana" w:hAnsi="Verdana"/>
          <w:color w:val="000000"/>
          <w:sz w:val="16"/>
          <w:szCs w:val="16"/>
          <w:lang w:val="en-GB"/>
        </w:rPr>
        <w:t xml:space="preserve">The teaching staff member and the </w:t>
      </w:r>
      <w:r w:rsidR="00B77D95" w:rsidRPr="008E083E">
        <w:rPr>
          <w:rFonts w:ascii="Verdana" w:hAnsi="Verdana"/>
          <w:color w:val="000000"/>
          <w:sz w:val="16"/>
          <w:szCs w:val="16"/>
          <w:lang w:val="en-GB"/>
        </w:rPr>
        <w:t xml:space="preserve">beneficiary </w:t>
      </w:r>
      <w:r w:rsidRPr="008E083E">
        <w:rPr>
          <w:rFonts w:ascii="Verdana" w:hAnsi="Verdana"/>
          <w:color w:val="000000"/>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000" w:firstRow="0" w:lastRow="0" w:firstColumn="0" w:lastColumn="0" w:noHBand="0" w:noVBand="0"/>
      </w:tblPr>
      <w:tblGrid>
        <w:gridCol w:w="9055"/>
      </w:tblGrid>
      <w:tr w:rsidR="00377526" w:rsidRPr="00FF66CC" w:rsidTr="00D2549E">
        <w:trPr>
          <w:trHeight w:val="1630"/>
          <w:jc w:val="center"/>
        </w:trPr>
        <w:tc>
          <w:tcPr>
            <w:tcW w:w="5000" w:type="pct"/>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E2574C" w:rsidRPr="00490F95" w:rsidRDefault="00E2574C" w:rsidP="007A234F">
            <w:pPr>
              <w:tabs>
                <w:tab w:val="left" w:pos="6165"/>
              </w:tabs>
              <w:spacing w:after="120"/>
              <w:rPr>
                <w:rFonts w:ascii="Verdana" w:hAnsi="Verdana" w:cs="Calibri"/>
                <w:sz w:val="20"/>
                <w:lang w:val="en-GB"/>
              </w:rPr>
            </w:pPr>
          </w:p>
          <w:p w:rsidR="00377526" w:rsidRPr="00D2549E" w:rsidRDefault="00377526" w:rsidP="00A14125">
            <w:pPr>
              <w:tabs>
                <w:tab w:val="left" w:pos="6165"/>
              </w:tabs>
              <w:spacing w:after="0"/>
              <w:rPr>
                <w:rFonts w:ascii="Verdana" w:hAnsi="Verdana" w:cs="Calibri"/>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107" w:type="dxa"/>
          <w:right w:w="107" w:type="dxa"/>
        </w:tblCellMar>
        <w:tblLook w:val="0000" w:firstRow="0" w:lastRow="0" w:firstColumn="0" w:lastColumn="0" w:noHBand="0" w:noVBand="0"/>
      </w:tblPr>
      <w:tblGrid>
        <w:gridCol w:w="9055"/>
      </w:tblGrid>
      <w:tr w:rsidR="00377526" w:rsidRPr="00490F95" w:rsidTr="00D2549E">
        <w:trPr>
          <w:trHeight w:val="1572"/>
          <w:jc w:val="center"/>
        </w:trPr>
        <w:tc>
          <w:tcPr>
            <w:tcW w:w="5000" w:type="pct"/>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E2574C" w:rsidRPr="00490F95" w:rsidRDefault="00E2574C" w:rsidP="00DA5ED4">
            <w:pPr>
              <w:tabs>
                <w:tab w:val="left" w:pos="3348"/>
                <w:tab w:val="left" w:pos="6183"/>
                <w:tab w:val="left" w:pos="6892"/>
              </w:tabs>
              <w:spacing w:after="120"/>
              <w:rPr>
                <w:rFonts w:ascii="Verdana" w:hAnsi="Verdana" w:cs="Calibri"/>
                <w:sz w:val="20"/>
                <w:lang w:val="en-GB"/>
              </w:rPr>
            </w:pP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55481B" w:rsidRPr="00B223B0" w:rsidRDefault="0055481B" w:rsidP="00DA5ED4">
      <w:pPr>
        <w:spacing w:after="0"/>
        <w:rPr>
          <w:rFonts w:ascii="Verdana" w:hAnsi="Verdana" w:cs="Calibri"/>
          <w:sz w:val="20"/>
          <w:lang w:val="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000" w:firstRow="0" w:lastRow="0" w:firstColumn="0" w:lastColumn="0" w:noHBand="0" w:noVBand="0"/>
      </w:tblPr>
      <w:tblGrid>
        <w:gridCol w:w="9055"/>
      </w:tblGrid>
      <w:tr w:rsidR="00377526" w:rsidRPr="00490F95" w:rsidTr="00D2549E">
        <w:trPr>
          <w:trHeight w:val="1570"/>
          <w:jc w:val="center"/>
        </w:trPr>
        <w:tc>
          <w:tcPr>
            <w:tcW w:w="5000" w:type="pct"/>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E2574C" w:rsidRPr="00490F95" w:rsidRDefault="00E2574C" w:rsidP="00DA5ED4">
            <w:pPr>
              <w:tabs>
                <w:tab w:val="left" w:pos="3312"/>
                <w:tab w:val="left" w:pos="6147"/>
                <w:tab w:val="left" w:pos="6856"/>
              </w:tabs>
              <w:spacing w:after="120"/>
              <w:rPr>
                <w:rFonts w:ascii="Verdana" w:hAnsi="Verdana" w:cs="Calibri"/>
                <w:sz w:val="20"/>
                <w:lang w:val="en-GB"/>
              </w:rPr>
            </w:pP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E2574C">
      <w:headerReference w:type="default" r:id="rId12"/>
      <w:footerReference w:type="default" r:id="rId13"/>
      <w:headerReference w:type="first" r:id="rId14"/>
      <w:footerReference w:type="first" r:id="rId15"/>
      <w:endnotePr>
        <w:numFmt w:val="decimal"/>
      </w:endnotePr>
      <w:pgSz w:w="11907" w:h="16839" w:code="9"/>
      <w:pgMar w:top="1134" w:right="1418" w:bottom="1134" w:left="1418"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EB3" w:rsidRDefault="00496EB3">
      <w:r>
        <w:separator/>
      </w:r>
    </w:p>
  </w:endnote>
  <w:endnote w:type="continuationSeparator" w:id="0">
    <w:p w:rsidR="00496EB3" w:rsidRDefault="00496EB3">
      <w:r>
        <w:continuationSeparator/>
      </w:r>
    </w:p>
  </w:endnote>
  <w:endnote w:id="1">
    <w:p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rsidR="00AA696D" w:rsidRDefault="00AA696D" w:rsidP="0078760B">
      <w:pPr>
        <w:pStyle w:val="SonnotMetni"/>
        <w:numPr>
          <w:ilvl w:val="0"/>
          <w:numId w:val="45"/>
        </w:numPr>
        <w:spacing w:after="120"/>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10613D" w:rsidRPr="00DB539A" w:rsidRDefault="0010613D" w:rsidP="0078760B">
      <w:pPr>
        <w:pStyle w:val="SonnotMetni"/>
        <w:numPr>
          <w:ilvl w:val="0"/>
          <w:numId w:val="45"/>
        </w:numPr>
        <w:rPr>
          <w:rFonts w:ascii="Verdana" w:hAnsi="Verdana"/>
          <w:sz w:val="16"/>
          <w:szCs w:val="16"/>
          <w:lang w:val="en-GB"/>
        </w:rPr>
      </w:pPr>
      <w:r w:rsidRPr="00DB539A">
        <w:rPr>
          <w:rFonts w:ascii="Verdana" w:hAnsi="Verdana" w:cs="Calibri"/>
          <w:sz w:val="16"/>
          <w:szCs w:val="16"/>
          <w:lang w:val="en-GB"/>
        </w:rPr>
        <w:t xml:space="preserve">In the case of </w:t>
      </w:r>
      <w:r w:rsidR="008D1662" w:rsidRPr="00DB539A">
        <w:rPr>
          <w:rFonts w:ascii="Verdana" w:hAnsi="Verdana" w:cs="Calibri"/>
          <w:sz w:val="16"/>
          <w:szCs w:val="16"/>
          <w:lang w:val="en-GB"/>
        </w:rPr>
        <w:t>mobility between Programme and Partner Countries</w:t>
      </w:r>
      <w:r w:rsidRPr="00DB539A">
        <w:rPr>
          <w:rFonts w:ascii="Verdana" w:hAnsi="Verdana" w:cs="Calibri"/>
          <w:sz w:val="16"/>
          <w:szCs w:val="16"/>
          <w:lang w:val="en-GB"/>
        </w:rPr>
        <w:t xml:space="preserve">, this agreement must be </w:t>
      </w:r>
      <w:r w:rsidR="008D1662" w:rsidRPr="00DB539A">
        <w:rPr>
          <w:rFonts w:ascii="Verdana" w:hAnsi="Verdana" w:cs="Calibri"/>
          <w:sz w:val="16"/>
          <w:szCs w:val="16"/>
          <w:lang w:val="en-GB"/>
        </w:rPr>
        <w:t xml:space="preserve">always </w:t>
      </w:r>
      <w:r w:rsidRPr="00DB539A">
        <w:rPr>
          <w:rFonts w:ascii="Verdana" w:hAnsi="Verdana" w:cs="Calibri"/>
          <w:sz w:val="16"/>
          <w:szCs w:val="16"/>
          <w:lang w:val="en-GB"/>
        </w:rPr>
        <w:t xml:space="preserve">signed by the </w:t>
      </w:r>
      <w:r w:rsidR="008D1662" w:rsidRPr="00DB539A">
        <w:rPr>
          <w:rFonts w:ascii="Verdana" w:hAnsi="Verdana" w:cs="Calibri"/>
          <w:sz w:val="16"/>
          <w:szCs w:val="16"/>
          <w:lang w:val="en-GB"/>
        </w:rPr>
        <w:t xml:space="preserve">staff member, the </w:t>
      </w:r>
      <w:r w:rsidRPr="00DB539A">
        <w:rPr>
          <w:rFonts w:ascii="Verdana" w:hAnsi="Verdana" w:cs="Calibri"/>
          <w:sz w:val="16"/>
          <w:szCs w:val="16"/>
          <w:lang w:val="en-GB"/>
        </w:rPr>
        <w:t>Programme Country HEI as beneficiary</w:t>
      </w:r>
      <w:r w:rsidR="00864104" w:rsidRPr="00DB539A">
        <w:rPr>
          <w:rFonts w:ascii="Verdana" w:hAnsi="Verdana" w:cs="Calibri"/>
          <w:sz w:val="16"/>
          <w:szCs w:val="16"/>
          <w:lang w:val="en-GB"/>
        </w:rPr>
        <w:t xml:space="preserve"> and</w:t>
      </w:r>
      <w:r w:rsidRPr="00DB539A">
        <w:rPr>
          <w:rFonts w:ascii="Verdana" w:hAnsi="Verdana" w:cs="Calibri"/>
          <w:sz w:val="16"/>
          <w:szCs w:val="16"/>
          <w:lang w:val="en-GB"/>
        </w:rPr>
        <w:t xml:space="preserve"> the Partner Country HEI</w:t>
      </w:r>
      <w:r w:rsidR="00864104" w:rsidRPr="00DB539A">
        <w:rPr>
          <w:rFonts w:ascii="Verdana" w:hAnsi="Verdana" w:cs="Calibri"/>
          <w:sz w:val="16"/>
          <w:szCs w:val="16"/>
          <w:lang w:val="en-GB"/>
        </w:rPr>
        <w:t xml:space="preserve">. </w:t>
      </w:r>
      <w:r w:rsidR="000B4803" w:rsidRPr="00DB539A">
        <w:rPr>
          <w:rFonts w:ascii="Verdana" w:hAnsi="Verdana" w:cs="Calibri"/>
          <w:sz w:val="16"/>
          <w:szCs w:val="16"/>
          <w:lang w:val="en-GB"/>
        </w:rPr>
        <w:t>I</w:t>
      </w:r>
      <w:r w:rsidR="00864104" w:rsidRPr="00DB539A">
        <w:rPr>
          <w:rFonts w:ascii="Verdana" w:hAnsi="Verdana" w:cs="Calibri"/>
          <w:sz w:val="16"/>
          <w:szCs w:val="16"/>
          <w:lang w:val="en-GB"/>
        </w:rPr>
        <w:t xml:space="preserve">n case of invited staff from </w:t>
      </w:r>
      <w:r w:rsidR="00153FE2" w:rsidRPr="00DB539A">
        <w:rPr>
          <w:rFonts w:ascii="Verdana" w:hAnsi="Verdana" w:cs="Calibri"/>
          <w:sz w:val="16"/>
          <w:szCs w:val="16"/>
          <w:lang w:val="en-GB"/>
        </w:rPr>
        <w:t>enterprises</w:t>
      </w:r>
      <w:r w:rsidR="00864104" w:rsidRPr="00DB539A">
        <w:rPr>
          <w:rFonts w:ascii="Verdana" w:hAnsi="Verdana" w:cs="Calibri"/>
          <w:sz w:val="16"/>
          <w:szCs w:val="16"/>
          <w:lang w:val="en-GB"/>
        </w:rPr>
        <w:t xml:space="preserve">, the template will have to </w:t>
      </w:r>
      <w:r w:rsidR="000B4803" w:rsidRPr="00DB539A">
        <w:rPr>
          <w:rFonts w:ascii="Verdana" w:hAnsi="Verdana" w:cs="Calibri"/>
          <w:sz w:val="16"/>
          <w:szCs w:val="16"/>
          <w:lang w:val="en-GB"/>
        </w:rPr>
        <w:t xml:space="preserve">be </w:t>
      </w:r>
      <w:r w:rsidR="00864104" w:rsidRPr="00DB539A">
        <w:rPr>
          <w:rFonts w:ascii="Verdana" w:hAnsi="Verdana" w:cs="Calibri"/>
          <w:sz w:val="16"/>
          <w:szCs w:val="16"/>
          <w:lang w:val="en-GB"/>
        </w:rPr>
        <w:t>adapted to include also the signature of the sending organisation (four signatures in total).</w:t>
      </w:r>
    </w:p>
  </w:endnote>
  <w:endnote w:id="2">
    <w:p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Kpr"/>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rsidR="000B2379" w:rsidRPr="002F549E" w:rsidRDefault="000B2379" w:rsidP="000B2379">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3" w:history="1">
        <w:r w:rsidRPr="002F549E">
          <w:rPr>
            <w:rStyle w:val="Kpr"/>
            <w:rFonts w:ascii="Verdana" w:hAnsi="Verdana"/>
            <w:sz w:val="16"/>
            <w:szCs w:val="16"/>
            <w:lang w:val="en-GB"/>
          </w:rPr>
          <w:t>http://ec.europa.eu/education/tools/isced-f_en.htm</w:t>
        </w:r>
      </w:hyperlink>
      <w:r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8">
    <w:p w:rsidR="000B2379" w:rsidRPr="0078760B" w:rsidRDefault="000B2379" w:rsidP="000B2379">
      <w:pPr>
        <w:pStyle w:val="SonnotMetni"/>
        <w:rPr>
          <w:rFonts w:ascii="Verdana" w:hAnsi="Verdana" w:cs="Calibri"/>
          <w:sz w:val="16"/>
          <w:szCs w:val="16"/>
          <w:lang w:val="en-GB"/>
        </w:rPr>
      </w:pPr>
      <w:r w:rsidRPr="00DB539A">
        <w:rPr>
          <w:rStyle w:val="SonnotBavurusu"/>
        </w:rPr>
        <w:endnoteRef/>
      </w:r>
      <w:r w:rsidRPr="00DB539A">
        <w:rPr>
          <w:lang w:val="en-GB"/>
        </w:rPr>
        <w:t xml:space="preserve"> </w:t>
      </w:r>
      <w:r w:rsidRPr="00DB539A">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1"/>
    <w:family w:val="roman"/>
    <w:pitch w:val="variable"/>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66A" w:rsidRDefault="0081766A">
    <w:pPr>
      <w:pStyle w:val="Altbilgi"/>
      <w:jc w:val="center"/>
    </w:pPr>
    <w:r>
      <w:fldChar w:fldCharType="begin"/>
    </w:r>
    <w:r>
      <w:instrText xml:space="preserve"> PAGE   \* MERGEFORMAT </w:instrText>
    </w:r>
    <w:r>
      <w:fldChar w:fldCharType="separate"/>
    </w:r>
    <w:r w:rsidR="00C34CCF">
      <w:rPr>
        <w:noProof/>
      </w:rPr>
      <w:t>4</w:t>
    </w:r>
    <w:r>
      <w:rPr>
        <w:noProof/>
      </w:rPr>
      <w:fldChar w:fldCharType="end"/>
    </w:r>
  </w:p>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5B4" w:rsidRDefault="005655B4">
    <w:pPr>
      <w:pStyle w:val="Altbilgi"/>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EB3" w:rsidRDefault="00496EB3">
      <w:r>
        <w:separator/>
      </w:r>
    </w:p>
  </w:footnote>
  <w:footnote w:type="continuationSeparator" w:id="0">
    <w:p w:rsidR="00496EB3" w:rsidRDefault="00496E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rsidTr="00084A0C">
      <w:trPr>
        <w:trHeight w:val="823"/>
      </w:trPr>
      <w:tc>
        <w:tcPr>
          <w:tcW w:w="7135" w:type="dxa"/>
          <w:vAlign w:val="center"/>
        </w:tcPr>
        <w:p w:rsidR="00E01AAA" w:rsidRPr="00AD66BB" w:rsidRDefault="00F27857" w:rsidP="00E2574C">
          <w:pPr>
            <w:tabs>
              <w:tab w:val="left" w:pos="0"/>
              <w:tab w:val="left" w:pos="1134"/>
              <w:tab w:val="left" w:pos="3261"/>
              <w:tab w:val="left" w:pos="4253"/>
              <w:tab w:val="left" w:pos="4678"/>
            </w:tabs>
            <w:jc w:val="left"/>
            <w:rPr>
              <w:rFonts w:ascii="Verdana" w:hAnsi="Verdana"/>
              <w:b/>
              <w:sz w:val="18"/>
              <w:szCs w:val="18"/>
              <w:lang w:val="en-GB"/>
            </w:rPr>
          </w:pPr>
          <w:r>
            <w:rPr>
              <w:noProof/>
              <w:lang w:val="tr-TR" w:eastAsia="tr-TR"/>
            </w:rPr>
            <w:drawing>
              <wp:anchor distT="0" distB="0" distL="114300" distR="114300" simplePos="0" relativeHeight="251658240" behindDoc="0" locked="0" layoutInCell="1" allowOverlap="1" wp14:anchorId="50C90F23" wp14:editId="4C568F3A">
                <wp:simplePos x="0" y="0"/>
                <wp:positionH relativeFrom="margin">
                  <wp:align>left</wp:align>
                </wp:positionH>
                <wp:positionV relativeFrom="margin">
                  <wp:align>top</wp:align>
                </wp:positionV>
                <wp:extent cx="1833245" cy="372110"/>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52" w:type="dxa"/>
        </w:tcPr>
        <w:p w:rsidR="00E01AAA" w:rsidRPr="00967BFC" w:rsidRDefault="00E2574C" w:rsidP="00C05937">
          <w:pPr>
            <w:pStyle w:val="ZDGName"/>
            <w:rPr>
              <w:lang w:val="en-GB"/>
            </w:rPr>
          </w:pPr>
          <w:r>
            <w:rPr>
              <w:noProof/>
              <w:lang w:val="tr-TR" w:eastAsia="tr-TR"/>
            </w:rPr>
            <mc:AlternateContent>
              <mc:Choice Requires="wps">
                <w:drawing>
                  <wp:anchor distT="0" distB="0" distL="114300" distR="114300" simplePos="0" relativeHeight="251657216" behindDoc="0" locked="0" layoutInCell="1" allowOverlap="1" wp14:anchorId="2FC171EC" wp14:editId="2B3C3A03">
                    <wp:simplePos x="0" y="0"/>
                    <wp:positionH relativeFrom="column">
                      <wp:posOffset>-629920</wp:posOffset>
                    </wp:positionH>
                    <wp:positionV relativeFrom="paragraph">
                      <wp:posOffset>6350</wp:posOffset>
                    </wp:positionV>
                    <wp:extent cx="2004695" cy="57086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B" w:rsidRPr="00042839" w:rsidRDefault="00AD66BB" w:rsidP="00E2574C">
                                <w:pPr>
                                  <w:tabs>
                                    <w:tab w:val="left" w:pos="3119"/>
                                  </w:tabs>
                                  <w:spacing w:after="0"/>
                                  <w:jc w:val="right"/>
                                  <w:rPr>
                                    <w:rFonts w:ascii="Verdana" w:hAnsi="Verdana"/>
                                    <w:b/>
                                    <w:i/>
                                    <w:color w:val="003CB4"/>
                                    <w:sz w:val="16"/>
                                    <w:szCs w:val="16"/>
                                    <w:lang w:val="en-GB"/>
                                  </w:rPr>
                                </w:pPr>
                                <w:r w:rsidRPr="00042839">
                                  <w:rPr>
                                    <w:rFonts w:ascii="Verdana" w:hAnsi="Verdana"/>
                                    <w:b/>
                                    <w:i/>
                                    <w:color w:val="003CB4"/>
                                    <w:sz w:val="16"/>
                                    <w:szCs w:val="16"/>
                                    <w:lang w:val="en-GB"/>
                                  </w:rPr>
                                  <w:t>Higher Education</w:t>
                                </w:r>
                                <w:r w:rsidR="002D12F2" w:rsidRPr="00042839">
                                  <w:rPr>
                                    <w:rFonts w:ascii="Verdana" w:hAnsi="Verdana"/>
                                    <w:b/>
                                    <w:i/>
                                    <w:color w:val="003CB4"/>
                                    <w:sz w:val="16"/>
                                    <w:szCs w:val="16"/>
                                    <w:lang w:val="en-GB"/>
                                  </w:rPr>
                                  <w:t>:</w:t>
                                </w:r>
                                <w:r w:rsidRPr="00042839">
                                  <w:rPr>
                                    <w:rFonts w:ascii="Verdana" w:hAnsi="Verdana"/>
                                    <w:b/>
                                    <w:i/>
                                    <w:color w:val="003CB4"/>
                                    <w:sz w:val="16"/>
                                    <w:szCs w:val="16"/>
                                    <w:lang w:val="en-GB"/>
                                  </w:rPr>
                                  <w:t xml:space="preserve"> </w:t>
                                </w:r>
                              </w:p>
                              <w:p w:rsidR="00E2574C" w:rsidRDefault="007A4430" w:rsidP="00E2574C">
                                <w:pPr>
                                  <w:tabs>
                                    <w:tab w:val="left" w:pos="3119"/>
                                  </w:tabs>
                                  <w:spacing w:after="0"/>
                                  <w:jc w:val="right"/>
                                  <w:rPr>
                                    <w:rFonts w:ascii="Verdana" w:hAnsi="Verdana"/>
                                    <w:b/>
                                    <w:i/>
                                    <w:color w:val="003CB4"/>
                                    <w:sz w:val="16"/>
                                    <w:szCs w:val="16"/>
                                    <w:lang w:val="en-GB"/>
                                  </w:rPr>
                                </w:pPr>
                                <w:r w:rsidRPr="00042839">
                                  <w:rPr>
                                    <w:rFonts w:ascii="Verdana" w:hAnsi="Verdana"/>
                                    <w:b/>
                                    <w:i/>
                                    <w:color w:val="003CB4"/>
                                    <w:sz w:val="16"/>
                                    <w:szCs w:val="16"/>
                                    <w:lang w:val="en-GB"/>
                                  </w:rPr>
                                  <w:t>Mobility</w:t>
                                </w:r>
                                <w:r w:rsidR="00AD66BB" w:rsidRPr="00042839">
                                  <w:rPr>
                                    <w:rFonts w:ascii="Verdana" w:hAnsi="Verdana"/>
                                    <w:b/>
                                    <w:i/>
                                    <w:color w:val="003CB4"/>
                                    <w:sz w:val="16"/>
                                    <w:szCs w:val="16"/>
                                    <w:lang w:val="en-GB"/>
                                  </w:rPr>
                                  <w:t xml:space="preserve"> Agreement form</w:t>
                                </w:r>
                              </w:p>
                              <w:p w:rsidR="00AD66BB" w:rsidRPr="00AD66BB" w:rsidRDefault="007967A9" w:rsidP="00E2574C">
                                <w:pPr>
                                  <w:tabs>
                                    <w:tab w:val="left" w:pos="3119"/>
                                  </w:tabs>
                                  <w:spacing w:after="0"/>
                                  <w:jc w:val="right"/>
                                  <w:rPr>
                                    <w:rFonts w:ascii="Verdana" w:hAnsi="Verdana"/>
                                    <w:b/>
                                    <w:color w:val="003CB4"/>
                                    <w:sz w:val="16"/>
                                    <w:szCs w:val="16"/>
                                    <w:lang w:val="en-GB"/>
                                  </w:rPr>
                                </w:pPr>
                                <w:r w:rsidRPr="00E2574C">
                                  <w:rPr>
                                    <w:rFonts w:ascii="Verdana" w:hAnsi="Verdana"/>
                                    <w:b/>
                                    <w:color w:val="003CB4"/>
                                    <w:sz w:val="16"/>
                                    <w:szCs w:val="16"/>
                                    <w:highlight w:val="yellow"/>
                                    <w:lang w:val="en-GB"/>
                                  </w:rPr>
                                  <w:t>Participant’s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171EC" id="_x0000_t202" coordsize="21600,21600" o:spt="202" path="m,l,21600r21600,l21600,xe">
                    <v:stroke joinstyle="miter"/>
                    <v:path gradientshapeok="t" o:connecttype="rect"/>
                  </v:shapetype>
                  <v:shape id="Text Box 7" o:spid="_x0000_s1026" type="#_x0000_t202" style="position:absolute;margin-left:-49.6pt;margin-top:.5pt;width:157.8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" filled="f" stroked="f">
                    <v:textbox>
                      <w:txbxContent>
                        <w:p w:rsidR="00AD66BB" w:rsidRPr="00042839" w:rsidRDefault="00AD66BB" w:rsidP="00E2574C">
                          <w:pPr>
                            <w:tabs>
                              <w:tab w:val="left" w:pos="3119"/>
                            </w:tabs>
                            <w:spacing w:after="0"/>
                            <w:jc w:val="right"/>
                            <w:rPr>
                              <w:rFonts w:ascii="Verdana" w:hAnsi="Verdana"/>
                              <w:b/>
                              <w:i/>
                              <w:color w:val="003CB4"/>
                              <w:sz w:val="16"/>
                              <w:szCs w:val="16"/>
                              <w:lang w:val="en-GB"/>
                            </w:rPr>
                          </w:pPr>
                          <w:r w:rsidRPr="00042839">
                            <w:rPr>
                              <w:rFonts w:ascii="Verdana" w:hAnsi="Verdana"/>
                              <w:b/>
                              <w:i/>
                              <w:color w:val="003CB4"/>
                              <w:sz w:val="16"/>
                              <w:szCs w:val="16"/>
                              <w:lang w:val="en-GB"/>
                            </w:rPr>
                            <w:t>Higher Education</w:t>
                          </w:r>
                          <w:r w:rsidR="002D12F2" w:rsidRPr="00042839">
                            <w:rPr>
                              <w:rFonts w:ascii="Verdana" w:hAnsi="Verdana"/>
                              <w:b/>
                              <w:i/>
                              <w:color w:val="003CB4"/>
                              <w:sz w:val="16"/>
                              <w:szCs w:val="16"/>
                              <w:lang w:val="en-GB"/>
                            </w:rPr>
                            <w:t>:</w:t>
                          </w:r>
                          <w:r w:rsidRPr="00042839">
                            <w:rPr>
                              <w:rFonts w:ascii="Verdana" w:hAnsi="Verdana"/>
                              <w:b/>
                              <w:i/>
                              <w:color w:val="003CB4"/>
                              <w:sz w:val="16"/>
                              <w:szCs w:val="16"/>
                              <w:lang w:val="en-GB"/>
                            </w:rPr>
                            <w:t xml:space="preserve"> </w:t>
                          </w:r>
                        </w:p>
                        <w:p w:rsidR="00E2574C" w:rsidRDefault="007A4430" w:rsidP="00E2574C">
                          <w:pPr>
                            <w:tabs>
                              <w:tab w:val="left" w:pos="3119"/>
                            </w:tabs>
                            <w:spacing w:after="0"/>
                            <w:jc w:val="right"/>
                            <w:rPr>
                              <w:rFonts w:ascii="Verdana" w:hAnsi="Verdana"/>
                              <w:b/>
                              <w:i/>
                              <w:color w:val="003CB4"/>
                              <w:sz w:val="16"/>
                              <w:szCs w:val="16"/>
                              <w:lang w:val="en-GB"/>
                            </w:rPr>
                          </w:pPr>
                          <w:r w:rsidRPr="00042839">
                            <w:rPr>
                              <w:rFonts w:ascii="Verdana" w:hAnsi="Verdana"/>
                              <w:b/>
                              <w:i/>
                              <w:color w:val="003CB4"/>
                              <w:sz w:val="16"/>
                              <w:szCs w:val="16"/>
                              <w:lang w:val="en-GB"/>
                            </w:rPr>
                            <w:t>Mobility</w:t>
                          </w:r>
                          <w:r w:rsidR="00AD66BB" w:rsidRPr="00042839">
                            <w:rPr>
                              <w:rFonts w:ascii="Verdana" w:hAnsi="Verdana"/>
                              <w:b/>
                              <w:i/>
                              <w:color w:val="003CB4"/>
                              <w:sz w:val="16"/>
                              <w:szCs w:val="16"/>
                              <w:lang w:val="en-GB"/>
                            </w:rPr>
                            <w:t xml:space="preserve"> Agreement form</w:t>
                          </w:r>
                        </w:p>
                        <w:p w:rsidR="00AD66BB" w:rsidRPr="00AD66BB" w:rsidRDefault="007967A9" w:rsidP="00E2574C">
                          <w:pPr>
                            <w:tabs>
                              <w:tab w:val="left" w:pos="3119"/>
                            </w:tabs>
                            <w:spacing w:after="0"/>
                            <w:jc w:val="right"/>
                            <w:rPr>
                              <w:rFonts w:ascii="Verdana" w:hAnsi="Verdana"/>
                              <w:b/>
                              <w:color w:val="003CB4"/>
                              <w:sz w:val="16"/>
                              <w:szCs w:val="16"/>
                              <w:lang w:val="en-GB"/>
                            </w:rPr>
                          </w:pPr>
                          <w:r w:rsidRPr="00E2574C">
                            <w:rPr>
                              <w:rFonts w:ascii="Verdana" w:hAnsi="Verdana"/>
                              <w:b/>
                              <w:color w:val="003CB4"/>
                              <w:sz w:val="16"/>
                              <w:szCs w:val="16"/>
                              <w:highlight w:val="yellow"/>
                              <w:lang w:val="en-GB"/>
                            </w:rPr>
                            <w:t>Participant’s name</w:t>
                          </w:r>
                        </w:p>
                      </w:txbxContent>
                    </v:textbox>
                  </v:shape>
                </w:pict>
              </mc:Fallback>
            </mc:AlternateContent>
          </w:r>
        </w:p>
      </w:tc>
    </w:tr>
  </w:tbl>
  <w:p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2839"/>
    <w:rsid w:val="0004347D"/>
    <w:rsid w:val="00043DA6"/>
    <w:rsid w:val="00044ED6"/>
    <w:rsid w:val="00046C79"/>
    <w:rsid w:val="00050692"/>
    <w:rsid w:val="00052009"/>
    <w:rsid w:val="000566D0"/>
    <w:rsid w:val="000605C0"/>
    <w:rsid w:val="00060AB1"/>
    <w:rsid w:val="000624B2"/>
    <w:rsid w:val="00062E29"/>
    <w:rsid w:val="00066F81"/>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2379"/>
    <w:rsid w:val="000B4803"/>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66968"/>
    <w:rsid w:val="00170246"/>
    <w:rsid w:val="00170C85"/>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E7BB1"/>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649"/>
    <w:rsid w:val="00266ED9"/>
    <w:rsid w:val="0026795B"/>
    <w:rsid w:val="00271299"/>
    <w:rsid w:val="00271FDB"/>
    <w:rsid w:val="00272732"/>
    <w:rsid w:val="00272B6F"/>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7787A"/>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2418"/>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433A"/>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85D71"/>
    <w:rsid w:val="004905C0"/>
    <w:rsid w:val="00490C9A"/>
    <w:rsid w:val="00490CA2"/>
    <w:rsid w:val="00490F95"/>
    <w:rsid w:val="004943F7"/>
    <w:rsid w:val="004969F1"/>
    <w:rsid w:val="00496EB3"/>
    <w:rsid w:val="004A19CA"/>
    <w:rsid w:val="004A4C16"/>
    <w:rsid w:val="004A6099"/>
    <w:rsid w:val="004A63E4"/>
    <w:rsid w:val="004A7B0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0A4"/>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8760B"/>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083E"/>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0D6"/>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80F"/>
    <w:rsid w:val="00AA696D"/>
    <w:rsid w:val="00AA6CF0"/>
    <w:rsid w:val="00AA7C13"/>
    <w:rsid w:val="00AB0C57"/>
    <w:rsid w:val="00AB0E88"/>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AF7C62"/>
    <w:rsid w:val="00B02937"/>
    <w:rsid w:val="00B03101"/>
    <w:rsid w:val="00B036A7"/>
    <w:rsid w:val="00B063DF"/>
    <w:rsid w:val="00B071E5"/>
    <w:rsid w:val="00B10CCA"/>
    <w:rsid w:val="00B1101E"/>
    <w:rsid w:val="00B12480"/>
    <w:rsid w:val="00B1257C"/>
    <w:rsid w:val="00B13BA9"/>
    <w:rsid w:val="00B14FCB"/>
    <w:rsid w:val="00B15429"/>
    <w:rsid w:val="00B159F9"/>
    <w:rsid w:val="00B15A20"/>
    <w:rsid w:val="00B1769E"/>
    <w:rsid w:val="00B21726"/>
    <w:rsid w:val="00B223B0"/>
    <w:rsid w:val="00B24354"/>
    <w:rsid w:val="00B24D10"/>
    <w:rsid w:val="00B251DF"/>
    <w:rsid w:val="00B27759"/>
    <w:rsid w:val="00B31214"/>
    <w:rsid w:val="00B31C27"/>
    <w:rsid w:val="00B37B6A"/>
    <w:rsid w:val="00B4050A"/>
    <w:rsid w:val="00B40DFB"/>
    <w:rsid w:val="00B418E9"/>
    <w:rsid w:val="00B41ADC"/>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4CCF"/>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65E89"/>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49E"/>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539A"/>
    <w:rsid w:val="00DB6549"/>
    <w:rsid w:val="00DB6BEF"/>
    <w:rsid w:val="00DB7366"/>
    <w:rsid w:val="00DB7659"/>
    <w:rsid w:val="00DC2874"/>
    <w:rsid w:val="00DC3199"/>
    <w:rsid w:val="00DC39C7"/>
    <w:rsid w:val="00DC3B5D"/>
    <w:rsid w:val="00DC456F"/>
    <w:rsid w:val="00DC4998"/>
    <w:rsid w:val="00DC5946"/>
    <w:rsid w:val="00DC5CAD"/>
    <w:rsid w:val="00DC6150"/>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574C"/>
    <w:rsid w:val="00E26F0A"/>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0014"/>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39B9"/>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223"/>
    <w:rsid w:val="00EF398E"/>
    <w:rsid w:val="00EF4557"/>
    <w:rsid w:val="00EF52A0"/>
    <w:rsid w:val="00EF532F"/>
    <w:rsid w:val="00EF7057"/>
    <w:rsid w:val="00F00624"/>
    <w:rsid w:val="00F0066C"/>
    <w:rsid w:val="00F00A6B"/>
    <w:rsid w:val="00F02313"/>
    <w:rsid w:val="00F03DFD"/>
    <w:rsid w:val="00F03EBF"/>
    <w:rsid w:val="00F06252"/>
    <w:rsid w:val="00F06A55"/>
    <w:rsid w:val="00F07980"/>
    <w:rsid w:val="00F1098A"/>
    <w:rsid w:val="00F13C14"/>
    <w:rsid w:val="00F13C9B"/>
    <w:rsid w:val="00F1587C"/>
    <w:rsid w:val="00F16E26"/>
    <w:rsid w:val="00F16F70"/>
    <w:rsid w:val="00F2115D"/>
    <w:rsid w:val="00F21AD6"/>
    <w:rsid w:val="00F2349D"/>
    <w:rsid w:val="00F27857"/>
    <w:rsid w:val="00F302F2"/>
    <w:rsid w:val="00F317CB"/>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11EC0B"/>
  <w15:chartTrackingRefBased/>
  <w15:docId w15:val="{A57DA872-1909-456D-8D0A-7300CF3D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customStyle="1" w:styleId="Altbilgi">
    <w:name w:val="Altbilgi"/>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customStyle="1" w:styleId="stbilgi">
    <w:name w:val="Üstbilgi"/>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customStyle="1" w:styleId="letistbilgisi">
    <w:name w:val="İleti Üstbilgisi"/>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customStyle="1" w:styleId="AltKonuBal">
    <w:name w:val="Alt Konu Başlığı"/>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Calibri" w:hAnsi="Calibri"/>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val="en-GB"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kastamonu.edu.t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 xsi:nil="true"/>
    <Leader_x0020__x0028_unit_x0029_ xmlns="cfd06d9f-862c-4359-9a69-c66ff689f26a">A1</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2018</Yea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2E4A9D-B510-4FAF-AF2F-6287C9D81E90}">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12C2A546-145E-4917-8B6D-76A773E13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63</TotalTime>
  <Pages>4</Pages>
  <Words>526</Words>
  <Characters>3000</Characters>
  <Application>Microsoft Office Word</Application>
  <DocSecurity>0</DocSecurity>
  <PresentationFormat>Microsoft Word 11.0</PresentationFormat>
  <Lines>25</Lines>
  <Paragraphs>7</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3519</CharactersWithSpaces>
  <SharedDoc>false</SharedDoc>
  <HLinks>
    <vt:vector size="18" baseType="variant">
      <vt:variant>
        <vt:i4>4259967</vt:i4>
      </vt:variant>
      <vt:variant>
        <vt:i4>6</vt:i4>
      </vt:variant>
      <vt:variant>
        <vt:i4>0</vt:i4>
      </vt:variant>
      <vt:variant>
        <vt:i4>5</vt:i4>
      </vt:variant>
      <vt:variant>
        <vt:lpwstr>http://ec.europa.eu/education/tools/isced-f_en.htm</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EL4</cp:keywords>
  <cp:lastModifiedBy>SULEYMAN CITE</cp:lastModifiedBy>
  <cp:revision>16</cp:revision>
  <cp:lastPrinted>2017-10-26T10:25:00Z</cp:lastPrinted>
  <dcterms:created xsi:type="dcterms:W3CDTF">2020-06-12T08:30:00Z</dcterms:created>
  <dcterms:modified xsi:type="dcterms:W3CDTF">2023-10-23T06:19:00Z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